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1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14.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6B6" w:rsidRPr="00A526B6" w:rsidRDefault="00A526B6" w:rsidP="00A526B6">
      <w:pPr>
        <w:widowControl w:val="0"/>
        <w:spacing w:before="0" w:after="0" w:line="240" w:lineRule="auto"/>
        <w:ind w:firstLine="0"/>
        <w:jc w:val="center"/>
        <w:rPr>
          <w:b/>
          <w:sz w:val="28"/>
          <w:szCs w:val="28"/>
        </w:rPr>
      </w:pPr>
      <w:r w:rsidRPr="00A526B6">
        <w:rPr>
          <w:noProof/>
          <w:sz w:val="28"/>
          <w:szCs w:val="20"/>
        </w:rPr>
        <w:drawing>
          <wp:inline distT="0" distB="0" distL="0" distR="0" wp14:anchorId="72994E69" wp14:editId="7E6207B4">
            <wp:extent cx="704850" cy="962025"/>
            <wp:effectExtent l="19050" t="0" r="0" b="0"/>
            <wp:docPr id="1" name="Рисунок 1" descr="4 Герб цвет кор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Герб цвет корона"/>
                    <pic:cNvPicPr>
                      <a:picLocks noChangeAspect="1" noChangeArrowheads="1"/>
                    </pic:cNvPicPr>
                  </pic:nvPicPr>
                  <pic:blipFill>
                    <a:blip r:embed="rId8" cstate="print"/>
                    <a:srcRect/>
                    <a:stretch>
                      <a:fillRect/>
                    </a:stretch>
                  </pic:blipFill>
                  <pic:spPr bwMode="auto">
                    <a:xfrm>
                      <a:off x="0" y="0"/>
                      <a:ext cx="704850" cy="962025"/>
                    </a:xfrm>
                    <a:prstGeom prst="rect">
                      <a:avLst/>
                    </a:prstGeom>
                    <a:noFill/>
                    <a:ln w="9525">
                      <a:noFill/>
                      <a:miter lim="800000"/>
                      <a:headEnd/>
                      <a:tailEnd/>
                    </a:ln>
                  </pic:spPr>
                </pic:pic>
              </a:graphicData>
            </a:graphic>
          </wp:inline>
        </w:drawing>
      </w:r>
    </w:p>
    <w:p w:rsidR="00A526B6" w:rsidRPr="00A526B6" w:rsidRDefault="00A526B6" w:rsidP="00A526B6">
      <w:pPr>
        <w:widowControl w:val="0"/>
        <w:spacing w:before="0" w:after="0" w:line="240" w:lineRule="auto"/>
        <w:ind w:firstLine="0"/>
        <w:jc w:val="center"/>
        <w:rPr>
          <w:b/>
          <w:sz w:val="28"/>
          <w:szCs w:val="28"/>
        </w:rPr>
      </w:pPr>
      <w:r w:rsidRPr="00A526B6">
        <w:rPr>
          <w:b/>
          <w:sz w:val="28"/>
          <w:szCs w:val="28"/>
        </w:rPr>
        <w:t xml:space="preserve">РОССИЙСКАЯ ФЕДЕРАЦИЯ </w:t>
      </w:r>
    </w:p>
    <w:p w:rsidR="00A526B6" w:rsidRPr="00A526B6" w:rsidRDefault="00A526B6" w:rsidP="00A526B6">
      <w:pPr>
        <w:widowControl w:val="0"/>
        <w:spacing w:before="0" w:after="0" w:line="240" w:lineRule="auto"/>
        <w:ind w:firstLine="0"/>
        <w:jc w:val="center"/>
        <w:rPr>
          <w:b/>
          <w:sz w:val="28"/>
          <w:szCs w:val="28"/>
        </w:rPr>
      </w:pPr>
      <w:r w:rsidRPr="00A526B6">
        <w:rPr>
          <w:b/>
          <w:sz w:val="28"/>
          <w:szCs w:val="28"/>
        </w:rPr>
        <w:t>АДМИНИСТРАЦИИ МИХАЙЛОВСКОГО СЕЛЬСОВЕТА</w:t>
      </w:r>
    </w:p>
    <w:p w:rsidR="00A526B6" w:rsidRPr="00A526B6" w:rsidRDefault="00A526B6" w:rsidP="00A526B6">
      <w:pPr>
        <w:widowControl w:val="0"/>
        <w:spacing w:before="0" w:after="0" w:line="240" w:lineRule="auto"/>
        <w:ind w:firstLine="0"/>
        <w:jc w:val="center"/>
        <w:rPr>
          <w:b/>
          <w:sz w:val="28"/>
          <w:szCs w:val="28"/>
        </w:rPr>
      </w:pPr>
      <w:r w:rsidRPr="00A526B6">
        <w:rPr>
          <w:b/>
          <w:sz w:val="28"/>
          <w:szCs w:val="28"/>
        </w:rPr>
        <w:t>КРАСНОЯРСКОГО КРАЯ</w:t>
      </w:r>
    </w:p>
    <w:p w:rsidR="00A526B6" w:rsidRDefault="00A526B6" w:rsidP="00A526B6">
      <w:pPr>
        <w:widowControl w:val="0"/>
        <w:spacing w:before="0" w:after="0" w:line="240" w:lineRule="auto"/>
        <w:ind w:firstLine="0"/>
        <w:jc w:val="center"/>
        <w:rPr>
          <w:b/>
          <w:sz w:val="28"/>
          <w:szCs w:val="28"/>
        </w:rPr>
      </w:pPr>
      <w:r w:rsidRPr="00A526B6">
        <w:rPr>
          <w:b/>
          <w:sz w:val="28"/>
          <w:szCs w:val="28"/>
        </w:rPr>
        <w:t xml:space="preserve">УЖУРСКОГО РАЙОНА </w:t>
      </w:r>
    </w:p>
    <w:p w:rsidR="00A526B6" w:rsidRPr="00A526B6" w:rsidRDefault="00A526B6" w:rsidP="00A526B6">
      <w:pPr>
        <w:widowControl w:val="0"/>
        <w:spacing w:before="0" w:after="0" w:line="240" w:lineRule="auto"/>
        <w:ind w:firstLine="0"/>
        <w:jc w:val="center"/>
        <w:rPr>
          <w:b/>
          <w:sz w:val="28"/>
          <w:szCs w:val="28"/>
        </w:rPr>
      </w:pPr>
    </w:p>
    <w:p w:rsidR="00A526B6" w:rsidRPr="00A526B6" w:rsidRDefault="00A526B6" w:rsidP="00A526B6">
      <w:pPr>
        <w:widowControl w:val="0"/>
        <w:spacing w:before="0" w:after="0" w:line="240" w:lineRule="auto"/>
        <w:ind w:firstLine="0"/>
        <w:jc w:val="center"/>
        <w:outlineLvl w:val="0"/>
        <w:rPr>
          <w:b/>
          <w:sz w:val="28"/>
          <w:szCs w:val="28"/>
        </w:rPr>
      </w:pPr>
      <w:r w:rsidRPr="00A526B6">
        <w:rPr>
          <w:b/>
          <w:sz w:val="28"/>
          <w:szCs w:val="28"/>
        </w:rPr>
        <w:t>РАСПОРЯЖЕНИЕ</w:t>
      </w:r>
    </w:p>
    <w:p w:rsidR="00A526B6" w:rsidRPr="00A526B6" w:rsidRDefault="00A526B6" w:rsidP="00A526B6">
      <w:pPr>
        <w:spacing w:before="0" w:after="200"/>
        <w:ind w:firstLine="0"/>
        <w:jc w:val="left"/>
        <w:rPr>
          <w:rFonts w:ascii="Calibri" w:eastAsia="Calibri" w:hAnsi="Calibri"/>
          <w:b/>
          <w:sz w:val="32"/>
          <w:szCs w:val="32"/>
        </w:rPr>
      </w:pPr>
    </w:p>
    <w:tbl>
      <w:tblPr>
        <w:tblW w:w="0" w:type="auto"/>
        <w:tblLook w:val="01E0" w:firstRow="1" w:lastRow="1" w:firstColumn="1" w:lastColumn="1" w:noHBand="0" w:noVBand="0"/>
      </w:tblPr>
      <w:tblGrid>
        <w:gridCol w:w="3095"/>
        <w:gridCol w:w="3096"/>
        <w:gridCol w:w="3096"/>
      </w:tblGrid>
      <w:tr w:rsidR="00A526B6" w:rsidRPr="00A526B6" w:rsidTr="00A526B6">
        <w:tc>
          <w:tcPr>
            <w:tcW w:w="3095" w:type="dxa"/>
            <w:hideMark/>
          </w:tcPr>
          <w:p w:rsidR="00A526B6" w:rsidRPr="00A526B6" w:rsidRDefault="00A526B6" w:rsidP="00A526B6">
            <w:pPr>
              <w:spacing w:before="0" w:after="200"/>
              <w:ind w:firstLine="0"/>
              <w:jc w:val="left"/>
              <w:rPr>
                <w:rFonts w:eastAsia="Calibri"/>
                <w:b/>
                <w:sz w:val="28"/>
                <w:szCs w:val="16"/>
              </w:rPr>
            </w:pPr>
            <w:r w:rsidRPr="00A526B6">
              <w:rPr>
                <w:rFonts w:eastAsia="Calibri"/>
                <w:sz w:val="28"/>
              </w:rPr>
              <w:t>14.11.2019 г.</w:t>
            </w:r>
          </w:p>
        </w:tc>
        <w:tc>
          <w:tcPr>
            <w:tcW w:w="3096" w:type="dxa"/>
            <w:hideMark/>
          </w:tcPr>
          <w:p w:rsidR="00A526B6" w:rsidRPr="00A526B6" w:rsidRDefault="00C04ECA" w:rsidP="00A526B6">
            <w:pPr>
              <w:spacing w:before="0" w:after="200"/>
              <w:ind w:firstLine="0"/>
              <w:jc w:val="center"/>
              <w:rPr>
                <w:rFonts w:eastAsia="Calibri"/>
                <w:b/>
                <w:sz w:val="28"/>
                <w:szCs w:val="16"/>
              </w:rPr>
            </w:pPr>
            <w:proofErr w:type="spellStart"/>
            <w:r>
              <w:rPr>
                <w:rFonts w:eastAsia="Calibri"/>
                <w:sz w:val="28"/>
              </w:rPr>
              <w:t>с.Михайлов</w:t>
            </w:r>
            <w:bookmarkStart w:id="0" w:name="_GoBack"/>
            <w:bookmarkEnd w:id="0"/>
            <w:r w:rsidR="00A526B6" w:rsidRPr="00A526B6">
              <w:rPr>
                <w:rFonts w:eastAsia="Calibri"/>
                <w:sz w:val="28"/>
              </w:rPr>
              <w:t>ка</w:t>
            </w:r>
            <w:proofErr w:type="spellEnd"/>
          </w:p>
        </w:tc>
        <w:tc>
          <w:tcPr>
            <w:tcW w:w="3096" w:type="dxa"/>
            <w:hideMark/>
          </w:tcPr>
          <w:p w:rsidR="00A526B6" w:rsidRPr="00A526B6" w:rsidRDefault="00A526B6" w:rsidP="00A526B6">
            <w:pPr>
              <w:spacing w:before="0" w:after="200"/>
              <w:ind w:firstLine="0"/>
              <w:jc w:val="right"/>
              <w:rPr>
                <w:rFonts w:eastAsia="Calibri"/>
                <w:sz w:val="28"/>
                <w:szCs w:val="24"/>
              </w:rPr>
            </w:pPr>
            <w:r w:rsidRPr="00A526B6">
              <w:rPr>
                <w:rFonts w:eastAsia="Calibri"/>
                <w:sz w:val="28"/>
              </w:rPr>
              <w:t xml:space="preserve">     № </w:t>
            </w:r>
            <w:r>
              <w:rPr>
                <w:rFonts w:eastAsia="Calibri"/>
                <w:sz w:val="28"/>
              </w:rPr>
              <w:t>20</w:t>
            </w:r>
          </w:p>
        </w:tc>
      </w:tr>
    </w:tbl>
    <w:p w:rsidR="00CF59D0" w:rsidRDefault="00A526B6">
      <w:pPr>
        <w:pStyle w:val="a4"/>
      </w:pPr>
      <w:r>
        <w:t>Об учетной политике учреждения</w:t>
      </w:r>
    </w:p>
    <w:p w:rsidR="00CF59D0" w:rsidRDefault="00CF59D0">
      <w:r>
        <w:t xml:space="preserve">В соответствии с </w:t>
      </w:r>
      <w:hyperlink r:id="rId9" w:history="1">
        <w:r>
          <w:rPr>
            <w:rStyle w:val="afc"/>
          </w:rPr>
          <w:t>Федеральным законом</w:t>
        </w:r>
      </w:hyperlink>
      <w:r>
        <w:t xml:space="preserve"> от 06.12.2011 № 402-ФЗ, </w:t>
      </w:r>
      <w:hyperlink r:id="rId10" w:history="1">
        <w:r>
          <w:rPr>
            <w:rStyle w:val="afc"/>
          </w:rPr>
          <w:t>Приказом</w:t>
        </w:r>
      </w:hyperlink>
      <w:r>
        <w:t xml:space="preserve"> Минфина России от 01.12.2010 № 157н, </w:t>
      </w:r>
      <w:hyperlink r:id="rId11" w:history="1">
        <w:r>
          <w:rPr>
            <w:rStyle w:val="afc"/>
          </w:rPr>
          <w:t>Приказом</w:t>
        </w:r>
      </w:hyperlink>
      <w:r>
        <w:t xml:space="preserve"> Минфина России от 06.12.2010 № 162н, </w:t>
      </w:r>
      <w:hyperlink r:id="rId12" w:history="1">
        <w:r>
          <w:rPr>
            <w:rStyle w:val="afc"/>
          </w:rPr>
          <w:t>Приказом</w:t>
        </w:r>
      </w:hyperlink>
      <w:r>
        <w:t xml:space="preserve"> Минфина России от 28.12.2010 № 191н, федеральными стандартами бухгалтерского учета для организаций государственного сектора:</w:t>
      </w:r>
    </w:p>
    <w:p w:rsidR="00CF59D0" w:rsidRDefault="00CF59D0">
      <w:r>
        <w:t>1. Утвердить новую редакцию Учетной политики для целей бюджетного учета.</w:t>
      </w:r>
    </w:p>
    <w:p w:rsidR="00CF59D0" w:rsidRDefault="00CF59D0">
      <w:r>
        <w:t>2. Установить, что данная редакция Учетной политики применяется с 1 января 2019 г. во все последующие отчетные периоды с внесением в нее необходимых изменений и дополнений.</w:t>
      </w:r>
    </w:p>
    <w:p w:rsidR="00CF59D0" w:rsidRDefault="00CF59D0">
      <w:pPr>
        <w:rPr>
          <w:u w:val="single"/>
        </w:rPr>
      </w:pPr>
      <w:r>
        <w:t xml:space="preserve">3. </w:t>
      </w:r>
      <w:proofErr w:type="gramStart"/>
      <w:r>
        <w:t>Контроль за</w:t>
      </w:r>
      <w:proofErr w:type="gramEnd"/>
      <w:r>
        <w:t xml:space="preserve"> соблюдением учетной политики возложить на </w:t>
      </w:r>
      <w:r>
        <w:rPr>
          <w:u w:val="single"/>
        </w:rPr>
        <w:t xml:space="preserve">    </w:t>
      </w:r>
      <w:r w:rsidR="00A526B6">
        <w:rPr>
          <w:u w:val="single"/>
        </w:rPr>
        <w:t>Главного бухгалтера Белошапкину Е.А.</w:t>
      </w:r>
    </w:p>
    <w:p w:rsidR="00A526B6" w:rsidRDefault="00A526B6">
      <w:pPr>
        <w:rPr>
          <w:u w:val="single"/>
        </w:rPr>
      </w:pPr>
    </w:p>
    <w:p w:rsidR="00A526B6" w:rsidRDefault="00A526B6"/>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158"/>
        <w:gridCol w:w="5414"/>
      </w:tblGrid>
      <w:tr w:rsidR="00CF59D0">
        <w:tc>
          <w:tcPr>
            <w:tcW w:w="2150" w:type="pct"/>
            <w:tcBorders>
              <w:top w:val="nil"/>
              <w:left w:val="nil"/>
              <w:bottom w:val="nil"/>
              <w:right w:val="nil"/>
            </w:tcBorders>
          </w:tcPr>
          <w:p w:rsidR="00CF59D0" w:rsidRPr="00A526B6" w:rsidRDefault="00E5693B">
            <w:pPr>
              <w:pStyle w:val="Normalunindented"/>
              <w:keepNext/>
              <w:jc w:val="left"/>
            </w:pPr>
            <w:r w:rsidRPr="00A526B6">
              <w:t>Глава</w:t>
            </w:r>
            <w:r w:rsidR="00CF59D0" w:rsidRPr="00A526B6">
              <w:t xml:space="preserve"> </w:t>
            </w:r>
            <w:r w:rsidR="00A526B6">
              <w:t>сельсовета</w:t>
            </w:r>
            <w:r w:rsidR="00CF59D0" w:rsidRPr="00A526B6">
              <w:t>   </w:t>
            </w:r>
          </w:p>
        </w:tc>
        <w:tc>
          <w:tcPr>
            <w:tcW w:w="2800" w:type="pct"/>
            <w:tcBorders>
              <w:top w:val="nil"/>
              <w:left w:val="nil"/>
              <w:bottom w:val="nil"/>
              <w:right w:val="nil"/>
            </w:tcBorders>
          </w:tcPr>
          <w:p w:rsidR="00CF59D0" w:rsidRPr="00A526B6" w:rsidRDefault="00CF59D0" w:rsidP="00A526B6">
            <w:pPr>
              <w:pStyle w:val="Normalunindented"/>
              <w:keepNext/>
              <w:jc w:val="left"/>
            </w:pPr>
            <w:r w:rsidRPr="00A526B6">
              <w:t>   </w:t>
            </w:r>
            <w:r w:rsidR="00E5693B" w:rsidRPr="00A526B6">
              <w:t xml:space="preserve">              </w:t>
            </w:r>
            <w:r w:rsidRPr="00A526B6">
              <w:t>                            </w:t>
            </w:r>
            <w:r w:rsidR="00A526B6">
              <w:t xml:space="preserve">            </w:t>
            </w:r>
            <w:r w:rsidRPr="00A526B6">
              <w:t xml:space="preserve">     </w:t>
            </w:r>
            <w:r w:rsidR="00A526B6">
              <w:t>В.Г. Пауков</w:t>
            </w:r>
            <w:r w:rsidRPr="00A526B6">
              <w:t xml:space="preserve">            </w:t>
            </w:r>
          </w:p>
        </w:tc>
      </w:tr>
    </w:tbl>
    <w:p w:rsidR="00CF59D0" w:rsidRDefault="00CF59D0">
      <w:pPr>
        <w:sectPr w:rsidR="00CF59D0">
          <w:headerReference w:type="default" r:id="rId13"/>
          <w:footerReference w:type="default" r:id="rId14"/>
          <w:footerReference w:type="first" r:id="rId15"/>
          <w:footnotePr>
            <w:numRestart w:val="eachSect"/>
          </w:footnotePr>
          <w:pgSz w:w="11907" w:h="16839" w:code="9"/>
          <w:pgMar w:top="1134" w:right="850" w:bottom="1134" w:left="1701" w:header="720" w:footer="720" w:gutter="0"/>
          <w:pgNumType w:start="1"/>
          <w:cols w:space="720"/>
          <w:titlePg/>
        </w:sectPr>
      </w:pPr>
      <w:bookmarkStart w:id="1" w:name="_docEnd_1"/>
      <w:bookmarkEnd w:id="1"/>
    </w:p>
    <w:p w:rsidR="00CF59D0" w:rsidRDefault="00CF59D0">
      <w:pPr>
        <w:keepNext/>
        <w:keepLines/>
        <w:jc w:val="right"/>
      </w:pPr>
      <w:r>
        <w:lastRenderedPageBreak/>
        <w:t>Приложение к Распоряжению</w:t>
      </w:r>
      <w:r>
        <w:br/>
      </w:r>
      <w:r>
        <w:rPr>
          <w:u w:val="single"/>
        </w:rPr>
        <w:t xml:space="preserve">    </w:t>
      </w:r>
      <w:r w:rsidR="00853F29">
        <w:rPr>
          <w:u w:val="single"/>
        </w:rPr>
        <w:t xml:space="preserve">Глава сельсовета </w:t>
      </w:r>
      <w:r w:rsidR="00A526B6">
        <w:rPr>
          <w:u w:val="single"/>
        </w:rPr>
        <w:t>В.Г. Пауков</w:t>
      </w:r>
      <w:r>
        <w:rPr>
          <w:u w:val="single"/>
        </w:rPr>
        <w:t xml:space="preserve">    </w:t>
      </w:r>
      <w:r>
        <w:br/>
        <w:t xml:space="preserve">от </w:t>
      </w:r>
      <w:r>
        <w:rPr>
          <w:u w:val="single"/>
        </w:rPr>
        <w:t>   </w:t>
      </w:r>
      <w:r w:rsidR="00A526B6">
        <w:rPr>
          <w:u w:val="single"/>
        </w:rPr>
        <w:t>14.11.2019</w:t>
      </w:r>
      <w:r>
        <w:rPr>
          <w:u w:val="single"/>
        </w:rPr>
        <w:t xml:space="preserve">                  </w:t>
      </w:r>
      <w:r>
        <w:t xml:space="preserve"> № </w:t>
      </w:r>
      <w:r>
        <w:rPr>
          <w:u w:val="single"/>
        </w:rPr>
        <w:t>     </w:t>
      </w:r>
      <w:r w:rsidR="00A526B6">
        <w:rPr>
          <w:u w:val="single"/>
        </w:rPr>
        <w:t>20</w:t>
      </w:r>
      <w:r>
        <w:rPr>
          <w:u w:val="single"/>
        </w:rPr>
        <w:t>       </w:t>
      </w:r>
    </w:p>
    <w:p w:rsidR="00CF59D0" w:rsidRDefault="00CF59D0">
      <w:pPr>
        <w:pStyle w:val="a4"/>
      </w:pPr>
      <w:bookmarkStart w:id="2" w:name="_docStart_2"/>
      <w:bookmarkStart w:id="3" w:name="_title_2"/>
      <w:bookmarkStart w:id="4" w:name="_ref_15896"/>
      <w:bookmarkEnd w:id="2"/>
      <w:r>
        <w:t>Учетная политика</w:t>
      </w:r>
      <w:r>
        <w:br/>
      </w:r>
      <w:r>
        <w:rPr>
          <w:u w:val="single"/>
        </w:rPr>
        <w:t xml:space="preserve">    </w:t>
      </w:r>
      <w:r w:rsidR="00853F29">
        <w:rPr>
          <w:u w:val="single"/>
        </w:rPr>
        <w:t xml:space="preserve">Администрации </w:t>
      </w:r>
      <w:r w:rsidR="00A526B6">
        <w:rPr>
          <w:u w:val="single"/>
        </w:rPr>
        <w:t>Михайловского</w:t>
      </w:r>
      <w:r w:rsidR="00853F29">
        <w:rPr>
          <w:u w:val="single"/>
        </w:rPr>
        <w:t xml:space="preserve"> сельсовета</w:t>
      </w:r>
      <w:r>
        <w:rPr>
          <w:u w:val="single"/>
        </w:rPr>
        <w:t xml:space="preserve"> </w:t>
      </w:r>
      <w:proofErr w:type="spellStart"/>
      <w:r w:rsidR="00A526B6">
        <w:rPr>
          <w:u w:val="single"/>
        </w:rPr>
        <w:t>Ужурского</w:t>
      </w:r>
      <w:proofErr w:type="spellEnd"/>
      <w:r w:rsidR="00A526B6">
        <w:rPr>
          <w:u w:val="single"/>
        </w:rPr>
        <w:t xml:space="preserve"> района Красноярского края</w:t>
      </w:r>
      <w:r>
        <w:rPr>
          <w:u w:val="single"/>
        </w:rPr>
        <w:t>     </w:t>
      </w:r>
      <w:r>
        <w:br/>
      </w:r>
      <w:bookmarkEnd w:id="3"/>
      <w:bookmarkEnd w:id="4"/>
    </w:p>
    <w:p w:rsidR="00CF59D0" w:rsidRDefault="00CF59D0">
      <w:pPr>
        <w:pStyle w:val="1"/>
        <w:numPr>
          <w:ilvl w:val="0"/>
          <w:numId w:val="2"/>
        </w:numPr>
      </w:pPr>
      <w:bookmarkStart w:id="5" w:name="_ref_15921"/>
      <w:r>
        <w:t>Организационные положения</w:t>
      </w:r>
      <w:bookmarkEnd w:id="5"/>
    </w:p>
    <w:p w:rsidR="00CF59D0" w:rsidRDefault="00CF59D0">
      <w:pPr>
        <w:pStyle w:val="2"/>
      </w:pPr>
      <w:bookmarkStart w:id="6" w:name="_ref_300807"/>
      <w:r>
        <w:t>Настоящая Учетная политика разработана в соответствии с требованиями следующих документов:</w:t>
      </w:r>
      <w:bookmarkEnd w:id="6"/>
    </w:p>
    <w:p w:rsidR="00CF59D0" w:rsidRDefault="00CF59D0">
      <w:pPr>
        <w:pStyle w:val="ab"/>
        <w:numPr>
          <w:ilvl w:val="0"/>
          <w:numId w:val="3"/>
        </w:numPr>
        <w:spacing w:after="0"/>
        <w:ind w:left="482"/>
        <w:jc w:val="both"/>
      </w:pPr>
      <w:r>
        <w:t xml:space="preserve">Бюджетный </w:t>
      </w:r>
      <w:hyperlink r:id="rId16" w:history="1">
        <w:r>
          <w:rPr>
            <w:rStyle w:val="afc"/>
          </w:rPr>
          <w:t>кодекс</w:t>
        </w:r>
      </w:hyperlink>
      <w:r>
        <w:t xml:space="preserve"> РФ (далее - БК РФ);</w:t>
      </w:r>
    </w:p>
    <w:p w:rsidR="00CF59D0" w:rsidRDefault="00CF59D0">
      <w:pPr>
        <w:pStyle w:val="ab"/>
        <w:numPr>
          <w:ilvl w:val="0"/>
          <w:numId w:val="3"/>
        </w:numPr>
        <w:spacing w:after="0"/>
        <w:ind w:left="482"/>
        <w:jc w:val="both"/>
      </w:pPr>
      <w:r>
        <w:t xml:space="preserve">Федеральный </w:t>
      </w:r>
      <w:hyperlink r:id="rId17" w:history="1">
        <w:r>
          <w:rPr>
            <w:rStyle w:val="afc"/>
          </w:rPr>
          <w:t>закон</w:t>
        </w:r>
      </w:hyperlink>
      <w:r>
        <w:t xml:space="preserve"> от 06.12.2011 № 402-ФЗ "О бухгалтерском учете" (далее - Закон № 402-ФЗ);</w:t>
      </w:r>
    </w:p>
    <w:p w:rsidR="00CF59D0" w:rsidRDefault="00CF59D0">
      <w:pPr>
        <w:pStyle w:val="ab"/>
        <w:numPr>
          <w:ilvl w:val="0"/>
          <w:numId w:val="3"/>
        </w:numPr>
        <w:spacing w:after="0"/>
        <w:ind w:left="482"/>
        <w:jc w:val="both"/>
      </w:pPr>
      <w:r>
        <w:t xml:space="preserve">Федеральный </w:t>
      </w:r>
      <w:hyperlink r:id="rId18" w:history="1">
        <w:r>
          <w:rPr>
            <w:rStyle w:val="afc"/>
          </w:rPr>
          <w:t>закон</w:t>
        </w:r>
      </w:hyperlink>
      <w:r>
        <w:t xml:space="preserve"> от 12.01.1996 № 7-ФЗ "О некоммерческих организациях" (далее - Закон № 7-ФЗ);</w:t>
      </w:r>
    </w:p>
    <w:p w:rsidR="00CF59D0" w:rsidRDefault="00CF59D0">
      <w:pPr>
        <w:pStyle w:val="ab"/>
        <w:numPr>
          <w:ilvl w:val="0"/>
          <w:numId w:val="3"/>
        </w:numPr>
        <w:spacing w:after="0"/>
        <w:ind w:left="482"/>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20" w:history="1">
        <w:r>
          <w:rPr>
            <w:rStyle w:val="afc"/>
          </w:rPr>
          <w:t>СГС</w:t>
        </w:r>
      </w:hyperlink>
      <w:r>
        <w:t xml:space="preserve"> "Концептуальные основы");</w:t>
      </w:r>
    </w:p>
    <w:p w:rsidR="00CF59D0" w:rsidRDefault="00CF59D0">
      <w:pPr>
        <w:pStyle w:val="ab"/>
        <w:numPr>
          <w:ilvl w:val="0"/>
          <w:numId w:val="3"/>
        </w:numPr>
        <w:spacing w:after="0"/>
        <w:ind w:left="482"/>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2" w:history="1">
        <w:r>
          <w:rPr>
            <w:rStyle w:val="afc"/>
          </w:rPr>
          <w:t>СГС</w:t>
        </w:r>
      </w:hyperlink>
      <w:r>
        <w:t xml:space="preserve"> "Основные средства");</w:t>
      </w:r>
    </w:p>
    <w:p w:rsidR="00CF59D0" w:rsidRDefault="00CF59D0">
      <w:pPr>
        <w:pStyle w:val="ab"/>
        <w:numPr>
          <w:ilvl w:val="0"/>
          <w:numId w:val="3"/>
        </w:numPr>
        <w:spacing w:after="0"/>
        <w:ind w:left="482"/>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4" w:history="1">
        <w:r>
          <w:rPr>
            <w:rStyle w:val="afc"/>
          </w:rPr>
          <w:t>СГС</w:t>
        </w:r>
      </w:hyperlink>
      <w:r>
        <w:t xml:space="preserve"> "Аренда");</w:t>
      </w:r>
    </w:p>
    <w:p w:rsidR="00CF59D0" w:rsidRDefault="00CF59D0">
      <w:pPr>
        <w:pStyle w:val="ab"/>
        <w:numPr>
          <w:ilvl w:val="0"/>
          <w:numId w:val="3"/>
        </w:numPr>
        <w:spacing w:after="0"/>
        <w:ind w:left="482"/>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6" w:history="1">
        <w:r>
          <w:rPr>
            <w:rStyle w:val="afc"/>
          </w:rPr>
          <w:t>СГС</w:t>
        </w:r>
      </w:hyperlink>
      <w:r>
        <w:t xml:space="preserve"> "Обесценение активов");</w:t>
      </w:r>
    </w:p>
    <w:p w:rsidR="00CF59D0" w:rsidRDefault="00CF59D0">
      <w:pPr>
        <w:pStyle w:val="ab"/>
        <w:numPr>
          <w:ilvl w:val="0"/>
          <w:numId w:val="3"/>
        </w:numPr>
        <w:spacing w:after="0"/>
        <w:ind w:left="482"/>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8" w:history="1">
        <w:r>
          <w:rPr>
            <w:rStyle w:val="afc"/>
          </w:rPr>
          <w:t>СГС</w:t>
        </w:r>
      </w:hyperlink>
      <w:r>
        <w:t xml:space="preserve"> "Представление отчетности");</w:t>
      </w:r>
    </w:p>
    <w:p w:rsidR="00CF59D0" w:rsidRDefault="00CF59D0">
      <w:pPr>
        <w:pStyle w:val="ab"/>
        <w:spacing w:after="0"/>
        <w:ind w:firstLine="0"/>
        <w:jc w:val="both"/>
      </w:pPr>
      <w:r>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30" w:history="1">
        <w:r>
          <w:rPr>
            <w:rStyle w:val="afc"/>
          </w:rPr>
          <w:t>СГС</w:t>
        </w:r>
      </w:hyperlink>
      <w:r>
        <w:t xml:space="preserve"> "Отчет о движении денежных средств");</w:t>
      </w:r>
    </w:p>
    <w:p w:rsidR="00CF59D0" w:rsidRDefault="00CF59D0">
      <w:pPr>
        <w:pStyle w:val="ab"/>
        <w:spacing w:after="0"/>
        <w:ind w:firstLine="0"/>
        <w:jc w:val="both"/>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2" w:history="1">
        <w:r>
          <w:rPr>
            <w:rStyle w:val="afc"/>
          </w:rPr>
          <w:t>СГС</w:t>
        </w:r>
      </w:hyperlink>
      <w:r>
        <w:t xml:space="preserve"> "Учетная политика");</w:t>
      </w:r>
    </w:p>
    <w:p w:rsidR="00CF59D0" w:rsidRDefault="00CF59D0">
      <w:pPr>
        <w:pStyle w:val="ab"/>
        <w:spacing w:after="0"/>
        <w:ind w:firstLine="0"/>
        <w:jc w:val="both"/>
      </w:pPr>
      <w:r>
        <w:t xml:space="preserve">Федеральный </w:t>
      </w:r>
      <w:hyperlink r:id="rId33"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4" w:history="1">
        <w:r>
          <w:rPr>
            <w:rStyle w:val="afc"/>
          </w:rPr>
          <w:t>СГС</w:t>
        </w:r>
      </w:hyperlink>
      <w:r>
        <w:t xml:space="preserve"> "События после отчетной даты");</w:t>
      </w:r>
    </w:p>
    <w:p w:rsidR="00CF59D0" w:rsidRDefault="00CF59D0">
      <w:pPr>
        <w:pStyle w:val="ab"/>
        <w:spacing w:after="0"/>
        <w:ind w:firstLine="0"/>
        <w:jc w:val="both"/>
      </w:pPr>
      <w:r>
        <w:t xml:space="preserve">Федеральный </w:t>
      </w:r>
      <w:hyperlink r:id="rId35"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36" w:history="1">
        <w:r>
          <w:rPr>
            <w:rStyle w:val="afc"/>
          </w:rPr>
          <w:t>СГС</w:t>
        </w:r>
      </w:hyperlink>
      <w:r>
        <w:t xml:space="preserve"> "Доходы");</w:t>
      </w:r>
    </w:p>
    <w:p w:rsidR="00CF59D0" w:rsidRDefault="00CF59D0">
      <w:pPr>
        <w:pStyle w:val="ab"/>
        <w:spacing w:after="0"/>
        <w:ind w:firstLine="0"/>
        <w:jc w:val="both"/>
      </w:pPr>
      <w:r>
        <w:t xml:space="preserve">Федеральный </w:t>
      </w:r>
      <w:hyperlink r:id="rId37"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8" w:history="1">
        <w:r>
          <w:rPr>
            <w:rStyle w:val="afc"/>
          </w:rPr>
          <w:t>СГС</w:t>
        </w:r>
      </w:hyperlink>
      <w:r>
        <w:t xml:space="preserve"> "Влияние изменений курсов иностранных валют");</w:t>
      </w:r>
    </w:p>
    <w:p w:rsidR="00CF59D0" w:rsidRDefault="00CF59D0">
      <w:pPr>
        <w:pStyle w:val="ab"/>
        <w:spacing w:after="0"/>
        <w:ind w:firstLine="0"/>
        <w:jc w:val="both"/>
      </w:pPr>
      <w:r>
        <w:lastRenderedPageBreak/>
        <w:t xml:space="preserve">Единый </w:t>
      </w:r>
      <w:hyperlink r:id="rId39"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40" w:history="1">
        <w:r>
          <w:rPr>
            <w:rStyle w:val="afc"/>
          </w:rPr>
          <w:t>план</w:t>
        </w:r>
      </w:hyperlink>
      <w:r>
        <w:t xml:space="preserve"> счетов);</w:t>
      </w:r>
    </w:p>
    <w:p w:rsidR="00CF59D0" w:rsidRDefault="00A526B6">
      <w:pPr>
        <w:pStyle w:val="ab"/>
        <w:spacing w:after="0"/>
        <w:ind w:firstLine="0"/>
        <w:jc w:val="both"/>
      </w:pPr>
      <w:hyperlink r:id="rId41" w:history="1">
        <w:r w:rsidR="00CF59D0">
          <w:rPr>
            <w:rStyle w:val="afc"/>
          </w:rPr>
          <w:t>Инструкция</w:t>
        </w:r>
      </w:hyperlink>
      <w:r w:rsidR="00CF59D0">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42" w:history="1">
        <w:r w:rsidR="00CF59D0">
          <w:rPr>
            <w:rStyle w:val="afc"/>
          </w:rPr>
          <w:t>Инструкция</w:t>
        </w:r>
      </w:hyperlink>
      <w:r w:rsidR="00CF59D0">
        <w:t xml:space="preserve"> № 157н);</w:t>
      </w:r>
    </w:p>
    <w:p w:rsidR="00CF59D0" w:rsidRDefault="00A526B6">
      <w:pPr>
        <w:pStyle w:val="ab"/>
        <w:spacing w:after="0"/>
        <w:ind w:firstLine="0"/>
        <w:jc w:val="both"/>
      </w:pPr>
      <w:hyperlink r:id="rId43" w:history="1">
        <w:r w:rsidR="00CF59D0">
          <w:rPr>
            <w:rStyle w:val="afc"/>
          </w:rPr>
          <w:t>План</w:t>
        </w:r>
      </w:hyperlink>
      <w:r w:rsidR="00CF59D0">
        <w:t xml:space="preserve"> счетов бюджетного учета, утвержденный Приказом Минфина России от 06.12.2010 № 162н (далее - </w:t>
      </w:r>
      <w:hyperlink r:id="rId44" w:history="1">
        <w:r w:rsidR="00CF59D0">
          <w:rPr>
            <w:rStyle w:val="afc"/>
          </w:rPr>
          <w:t>План</w:t>
        </w:r>
      </w:hyperlink>
      <w:r w:rsidR="00CF59D0">
        <w:t xml:space="preserve"> счетов бюджетного учета);</w:t>
      </w:r>
    </w:p>
    <w:p w:rsidR="00CF59D0" w:rsidRDefault="00A526B6">
      <w:pPr>
        <w:pStyle w:val="ab"/>
        <w:spacing w:after="0"/>
        <w:ind w:firstLine="0"/>
        <w:jc w:val="both"/>
      </w:pPr>
      <w:hyperlink r:id="rId45" w:history="1">
        <w:r w:rsidR="00CF59D0">
          <w:rPr>
            <w:rStyle w:val="afc"/>
          </w:rPr>
          <w:t>Инструкция</w:t>
        </w:r>
      </w:hyperlink>
      <w:r w:rsidR="00CF59D0">
        <w:t xml:space="preserve"> по применению Плана счетов бюджетного учета, утвержденная Приказом Минфина России от 06.12.2010 № 162н (далее - </w:t>
      </w:r>
      <w:hyperlink r:id="rId46" w:history="1">
        <w:r w:rsidR="00CF59D0">
          <w:rPr>
            <w:rStyle w:val="afc"/>
          </w:rPr>
          <w:t>Инструкция</w:t>
        </w:r>
      </w:hyperlink>
      <w:r w:rsidR="00CF59D0">
        <w:t xml:space="preserve"> № 162н);</w:t>
      </w:r>
    </w:p>
    <w:p w:rsidR="00CF59D0" w:rsidRDefault="00A526B6">
      <w:pPr>
        <w:pStyle w:val="ab"/>
        <w:spacing w:after="0"/>
        <w:ind w:firstLine="0"/>
        <w:jc w:val="both"/>
      </w:pPr>
      <w:hyperlink r:id="rId47" w:history="1">
        <w:r w:rsidR="00CF59D0">
          <w:rPr>
            <w:rStyle w:val="afc"/>
          </w:rPr>
          <w:t>Приказ</w:t>
        </w:r>
      </w:hyperlink>
      <w:r w:rsidR="00CF59D0">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48" w:history="1">
        <w:r w:rsidR="00CF59D0">
          <w:rPr>
            <w:rStyle w:val="afc"/>
          </w:rPr>
          <w:t>Приказ</w:t>
        </w:r>
      </w:hyperlink>
      <w:r w:rsidR="00CF59D0">
        <w:t xml:space="preserve"> Минфина России № 52н);</w:t>
      </w:r>
    </w:p>
    <w:p w:rsidR="00CF59D0" w:rsidRDefault="00CF59D0">
      <w:pPr>
        <w:pStyle w:val="ab"/>
        <w:spacing w:after="0"/>
        <w:ind w:firstLine="0"/>
        <w:jc w:val="both"/>
      </w:pPr>
      <w:r>
        <w:t xml:space="preserve">Методические </w:t>
      </w:r>
      <w:hyperlink r:id="rId49" w:history="1">
        <w:r>
          <w:rPr>
            <w:rStyle w:val="afc"/>
          </w:rPr>
          <w:t>указания</w:t>
        </w:r>
      </w:hyperlink>
      <w: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50" w:history="1">
        <w:r>
          <w:rPr>
            <w:rStyle w:val="afc"/>
          </w:rPr>
          <w:t>указания</w:t>
        </w:r>
      </w:hyperlink>
      <w:r>
        <w:t xml:space="preserve"> № 52н);</w:t>
      </w:r>
    </w:p>
    <w:p w:rsidR="00CF59D0" w:rsidRDefault="00A526B6">
      <w:pPr>
        <w:pStyle w:val="ab"/>
        <w:spacing w:after="0"/>
        <w:ind w:firstLine="0"/>
        <w:jc w:val="both"/>
      </w:pPr>
      <w:hyperlink r:id="rId51" w:history="1">
        <w:r w:rsidR="00CF59D0">
          <w:rPr>
            <w:rStyle w:val="afc"/>
          </w:rPr>
          <w:t>Указание</w:t>
        </w:r>
      </w:hyperlink>
      <w:r w:rsidR="00CF59D0">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52" w:history="1">
        <w:r w:rsidR="00CF59D0">
          <w:rPr>
            <w:rStyle w:val="afc"/>
          </w:rPr>
          <w:t>Указание</w:t>
        </w:r>
      </w:hyperlink>
      <w:r w:rsidR="00CF59D0">
        <w:t xml:space="preserve"> № 3210-У);</w:t>
      </w:r>
    </w:p>
    <w:p w:rsidR="00CF59D0" w:rsidRDefault="00A526B6">
      <w:pPr>
        <w:pStyle w:val="ab"/>
        <w:spacing w:after="0"/>
        <w:ind w:firstLine="0"/>
        <w:jc w:val="both"/>
      </w:pPr>
      <w:hyperlink r:id="rId53" w:history="1">
        <w:r w:rsidR="00CF59D0">
          <w:rPr>
            <w:rStyle w:val="afc"/>
          </w:rPr>
          <w:t>Указание</w:t>
        </w:r>
      </w:hyperlink>
      <w:r w:rsidR="00CF59D0">
        <w:t xml:space="preserve"> Банка России от 07.10.2013 № 3073-У "Об осуществлении наличных расчетов" (далее - </w:t>
      </w:r>
      <w:hyperlink r:id="rId54" w:history="1">
        <w:r w:rsidR="00CF59D0">
          <w:rPr>
            <w:rStyle w:val="afc"/>
          </w:rPr>
          <w:t>Указание</w:t>
        </w:r>
      </w:hyperlink>
      <w:r w:rsidR="00CF59D0">
        <w:t xml:space="preserve"> № 3073-У);</w:t>
      </w:r>
    </w:p>
    <w:p w:rsidR="00CF59D0" w:rsidRDefault="00CF59D0">
      <w:pPr>
        <w:pStyle w:val="ab"/>
        <w:spacing w:after="0"/>
        <w:ind w:firstLine="0"/>
        <w:jc w:val="both"/>
      </w:pPr>
      <w:r>
        <w:t xml:space="preserve">Методические </w:t>
      </w:r>
      <w:hyperlink r:id="rId55"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56" w:history="1">
        <w:r>
          <w:rPr>
            <w:rStyle w:val="afc"/>
          </w:rPr>
          <w:t>указания</w:t>
        </w:r>
      </w:hyperlink>
      <w:r>
        <w:t xml:space="preserve"> № 49);</w:t>
      </w:r>
    </w:p>
    <w:p w:rsidR="00CF59D0" w:rsidRDefault="00CF59D0">
      <w:pPr>
        <w:pStyle w:val="ab"/>
        <w:spacing w:after="0"/>
        <w:ind w:firstLine="0"/>
        <w:jc w:val="both"/>
      </w:pPr>
      <w:r>
        <w:t xml:space="preserve">Методические </w:t>
      </w:r>
      <w:hyperlink r:id="rId57"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58" w:history="1">
        <w:r>
          <w:rPr>
            <w:rStyle w:val="afc"/>
          </w:rPr>
          <w:t>рекомендации</w:t>
        </w:r>
      </w:hyperlink>
      <w:r>
        <w:t xml:space="preserve"> № АМ-23-р);</w:t>
      </w:r>
    </w:p>
    <w:p w:rsidR="00CF59D0" w:rsidRDefault="00A526B6">
      <w:pPr>
        <w:pStyle w:val="ab"/>
        <w:spacing w:after="0"/>
        <w:ind w:firstLine="0"/>
        <w:jc w:val="both"/>
      </w:pPr>
      <w:hyperlink r:id="rId59" w:history="1">
        <w:r w:rsidR="00CF59D0">
          <w:rPr>
            <w:rStyle w:val="afc"/>
          </w:rPr>
          <w:t>Правила</w:t>
        </w:r>
      </w:hyperlink>
      <w:r w:rsidR="00CF59D0">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60" w:history="1">
        <w:r w:rsidR="00CF59D0">
          <w:rPr>
            <w:rStyle w:val="afc"/>
          </w:rPr>
          <w:t>Правила</w:t>
        </w:r>
      </w:hyperlink>
      <w:r w:rsidR="00CF59D0">
        <w:t xml:space="preserve"> учета и хранения драгоценных металлов, драгоценных камней и продукции из них, а также ведения соответствующей отчетности);</w:t>
      </w:r>
    </w:p>
    <w:p w:rsidR="00CF59D0" w:rsidRDefault="00A526B6">
      <w:pPr>
        <w:pStyle w:val="ab"/>
        <w:spacing w:after="0"/>
        <w:ind w:firstLine="0"/>
        <w:jc w:val="both"/>
      </w:pPr>
      <w:hyperlink r:id="rId61" w:history="1">
        <w:r w:rsidR="00CF59D0">
          <w:rPr>
            <w:rStyle w:val="afc"/>
          </w:rPr>
          <w:t>Инструкция</w:t>
        </w:r>
      </w:hyperlink>
      <w:r w:rsidR="00CF59D0">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62" w:history="1">
        <w:r w:rsidR="00CF59D0">
          <w:rPr>
            <w:rStyle w:val="afc"/>
          </w:rPr>
          <w:t>Инструкция</w:t>
        </w:r>
      </w:hyperlink>
      <w:r w:rsidR="00CF59D0">
        <w:t xml:space="preserve"> № 191н);</w:t>
      </w:r>
    </w:p>
    <w:p w:rsidR="00CF59D0" w:rsidRDefault="00A526B6">
      <w:pPr>
        <w:pStyle w:val="ab"/>
        <w:spacing w:after="0"/>
        <w:ind w:firstLine="0"/>
        <w:jc w:val="both"/>
      </w:pPr>
      <w:hyperlink r:id="rId63" w:history="1">
        <w:r w:rsidR="00CF59D0">
          <w:rPr>
            <w:rStyle w:val="afc"/>
          </w:rPr>
          <w:t>Приказ</w:t>
        </w:r>
      </w:hyperlink>
      <w:r w:rsidR="00CF59D0">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64" w:history="1">
        <w:r w:rsidR="00CF59D0">
          <w:rPr>
            <w:rStyle w:val="afc"/>
          </w:rPr>
          <w:t>Приказ</w:t>
        </w:r>
      </w:hyperlink>
      <w:r w:rsidR="00CF59D0">
        <w:t xml:space="preserve"> Минфина России № 231н);</w:t>
      </w:r>
    </w:p>
    <w:p w:rsidR="00CF59D0" w:rsidRDefault="00A526B6">
      <w:pPr>
        <w:pStyle w:val="ab"/>
        <w:spacing w:after="0"/>
        <w:ind w:firstLine="0"/>
        <w:jc w:val="both"/>
      </w:pPr>
      <w:hyperlink r:id="rId65" w:history="1">
        <w:r w:rsidR="00CF59D0">
          <w:rPr>
            <w:rStyle w:val="afc"/>
          </w:rPr>
          <w:t>Порядок</w:t>
        </w:r>
      </w:hyperlink>
      <w:r w:rsidR="00CF59D0">
        <w:t xml:space="preserve"> формирования и применения кодов бюджетной классификации Российской Федерации, утвержденный Приказом Минфина России от 08.06.2018 № 132н (далее - </w:t>
      </w:r>
      <w:hyperlink r:id="rId66" w:history="1">
        <w:r w:rsidR="00CF59D0">
          <w:rPr>
            <w:rStyle w:val="afc"/>
          </w:rPr>
          <w:t>Порядок</w:t>
        </w:r>
      </w:hyperlink>
      <w:r w:rsidR="00CF59D0">
        <w:t xml:space="preserve"> № 132н);</w:t>
      </w:r>
    </w:p>
    <w:p w:rsidR="00CF59D0" w:rsidRDefault="00A526B6">
      <w:pPr>
        <w:pStyle w:val="ab"/>
        <w:spacing w:after="0"/>
        <w:ind w:firstLine="0"/>
        <w:jc w:val="both"/>
      </w:pPr>
      <w:hyperlink r:id="rId67" w:history="1">
        <w:r w:rsidR="00CF59D0">
          <w:rPr>
            <w:rStyle w:val="afc"/>
          </w:rPr>
          <w:t>Порядок</w:t>
        </w:r>
      </w:hyperlink>
      <w:r w:rsidR="00CF59D0">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68" w:history="1">
        <w:r w:rsidR="00CF59D0">
          <w:rPr>
            <w:rStyle w:val="afc"/>
          </w:rPr>
          <w:t>Порядок</w:t>
        </w:r>
      </w:hyperlink>
      <w:r w:rsidR="00CF59D0">
        <w:t xml:space="preserve"> применения КОСГУ, </w:t>
      </w:r>
      <w:hyperlink r:id="rId69" w:history="1">
        <w:r w:rsidR="00CF59D0">
          <w:rPr>
            <w:rStyle w:val="afc"/>
          </w:rPr>
          <w:t>Порядок</w:t>
        </w:r>
      </w:hyperlink>
      <w:r w:rsidR="00CF59D0">
        <w:t xml:space="preserve"> № 209н);</w:t>
      </w:r>
    </w:p>
    <w:p w:rsidR="00CF59D0" w:rsidRDefault="00CF59D0">
      <w:pPr>
        <w:pStyle w:val="ab"/>
        <w:spacing w:after="0"/>
        <w:ind w:firstLine="0"/>
        <w:jc w:val="both"/>
      </w:pPr>
    </w:p>
    <w:p w:rsidR="00CF59D0" w:rsidRDefault="00CF59D0">
      <w:pPr>
        <w:ind w:firstLine="0"/>
      </w:pPr>
      <w:r>
        <w:rPr>
          <w:i/>
        </w:rPr>
        <w:t xml:space="preserve">(Основание: </w:t>
      </w:r>
      <w:hyperlink r:id="rId70" w:history="1">
        <w:r>
          <w:rPr>
            <w:rStyle w:val="afc"/>
            <w:i/>
          </w:rPr>
          <w:t>ч. 2 ст. 8</w:t>
        </w:r>
      </w:hyperlink>
      <w:r>
        <w:rPr>
          <w:i/>
        </w:rPr>
        <w:t xml:space="preserve"> Закона № 402-ФЗ)</w:t>
      </w:r>
    </w:p>
    <w:p w:rsidR="00CF59D0" w:rsidRDefault="00CF59D0">
      <w:pPr>
        <w:pStyle w:val="2"/>
        <w:numPr>
          <w:ilvl w:val="1"/>
          <w:numId w:val="0"/>
        </w:numPr>
      </w:pPr>
      <w:bookmarkStart w:id="7" w:name="_ref_307647"/>
      <w:r>
        <w:t>Ведение учета возложено на главного бухгалтера.</w:t>
      </w:r>
      <w:bookmarkEnd w:id="7"/>
    </w:p>
    <w:p w:rsidR="00CF59D0" w:rsidRDefault="00CF59D0">
      <w:pPr>
        <w:ind w:firstLine="0"/>
      </w:pPr>
      <w:r>
        <w:rPr>
          <w:i/>
        </w:rPr>
        <w:t xml:space="preserve">(Основание: </w:t>
      </w:r>
      <w:hyperlink r:id="rId71" w:history="1">
        <w:r>
          <w:rPr>
            <w:rStyle w:val="afc"/>
            <w:i/>
          </w:rPr>
          <w:t>ч. 3</w:t>
        </w:r>
      </w:hyperlink>
      <w:r>
        <w:rPr>
          <w:i/>
        </w:rPr>
        <w:t xml:space="preserve"> ст. 7 Закона № 402-ФЗ)</w:t>
      </w:r>
    </w:p>
    <w:p w:rsidR="00CF59D0" w:rsidRDefault="00CF59D0">
      <w:pPr>
        <w:pStyle w:val="2"/>
        <w:numPr>
          <w:ilvl w:val="1"/>
          <w:numId w:val="0"/>
        </w:numPr>
      </w:pPr>
      <w:bookmarkStart w:id="8" w:name="_ref_1414986"/>
      <w:r>
        <w:t>Порядок передачи документов и дел при смене руководителя, главного бухгалтера приведен в Приложении № </w:t>
      </w:r>
      <w:r>
        <w:fldChar w:fldCharType="begin" w:fldLock="1"/>
      </w:r>
      <w:r>
        <w:instrText xml:space="preserve"> REF _ref_1194896 \h \n \! </w:instrText>
      </w:r>
      <w:r>
        <w:fldChar w:fldCharType="separate"/>
      </w:r>
      <w:r>
        <w:t>8</w:t>
      </w:r>
      <w:r>
        <w:fldChar w:fldCharType="end"/>
      </w:r>
      <w:r>
        <w:t xml:space="preserve"> к Учетной политике.</w:t>
      </w:r>
      <w:bookmarkEnd w:id="8"/>
    </w:p>
    <w:p w:rsidR="00CF59D0" w:rsidRDefault="00CF59D0">
      <w:pPr>
        <w:ind w:firstLine="0"/>
      </w:pPr>
      <w:r>
        <w:rPr>
          <w:i/>
        </w:rPr>
        <w:t xml:space="preserve">(Основание: </w:t>
      </w:r>
      <w:hyperlink r:id="rId72" w:history="1">
        <w:r>
          <w:rPr>
            <w:rStyle w:val="afc"/>
            <w:i/>
          </w:rPr>
          <w:t>п. 14</w:t>
        </w:r>
      </w:hyperlink>
      <w:r>
        <w:rPr>
          <w:i/>
        </w:rPr>
        <w:t xml:space="preserve"> Инструкции № 157н)</w:t>
      </w:r>
    </w:p>
    <w:p w:rsidR="00CF59D0" w:rsidRDefault="00CF59D0">
      <w:pPr>
        <w:pStyle w:val="2"/>
        <w:numPr>
          <w:ilvl w:val="1"/>
          <w:numId w:val="0"/>
        </w:numPr>
      </w:pPr>
      <w:bookmarkStart w:id="9" w:name="_ref_307648"/>
      <w:r>
        <w:t xml:space="preserve">Форма ведения учета - автоматизированная с применением компьютерной программы </w:t>
      </w:r>
      <w:r>
        <w:rPr>
          <w:u w:val="single"/>
        </w:rPr>
        <w:t xml:space="preserve">    </w:t>
      </w:r>
      <w:r w:rsidR="007B08D7">
        <w:rPr>
          <w:u w:val="single"/>
        </w:rPr>
        <w:t>1</w:t>
      </w:r>
      <w:r w:rsidR="00383DED">
        <w:rPr>
          <w:u w:val="single"/>
        </w:rPr>
        <w:t>:</w:t>
      </w:r>
      <w:r w:rsidR="007B08D7">
        <w:rPr>
          <w:u w:val="single"/>
        </w:rPr>
        <w:t>С предприятие</w:t>
      </w:r>
      <w:r w:rsidR="00304035">
        <w:rPr>
          <w:u w:val="single"/>
        </w:rPr>
        <w:t xml:space="preserve"> 8.2</w:t>
      </w:r>
      <w:r w:rsidR="007B08D7">
        <w:rPr>
          <w:u w:val="single"/>
        </w:rPr>
        <w:t xml:space="preserve"> </w:t>
      </w:r>
      <w:bookmarkEnd w:id="9"/>
    </w:p>
    <w:p w:rsidR="00CF59D0" w:rsidRDefault="00CF59D0">
      <w:pPr>
        <w:ind w:firstLine="0"/>
      </w:pPr>
      <w:r>
        <w:rPr>
          <w:i/>
        </w:rPr>
        <w:t xml:space="preserve">(Основание: п. п. </w:t>
      </w:r>
      <w:hyperlink r:id="rId73" w:history="1">
        <w:r>
          <w:rPr>
            <w:rStyle w:val="afc"/>
            <w:i/>
          </w:rPr>
          <w:t>6</w:t>
        </w:r>
      </w:hyperlink>
      <w:r>
        <w:rPr>
          <w:i/>
        </w:rPr>
        <w:t xml:space="preserve"> , </w:t>
      </w:r>
      <w:hyperlink r:id="rId74" w:history="1">
        <w:r>
          <w:rPr>
            <w:rStyle w:val="afc"/>
            <w:i/>
          </w:rPr>
          <w:t>19</w:t>
        </w:r>
      </w:hyperlink>
      <w:r>
        <w:rPr>
          <w:i/>
        </w:rPr>
        <w:t xml:space="preserve"> Инструкции № 157н, </w:t>
      </w:r>
      <w:hyperlink r:id="rId75" w:history="1">
        <w:r>
          <w:rPr>
            <w:rStyle w:val="afc"/>
            <w:i/>
          </w:rPr>
          <w:t>п. 9</w:t>
        </w:r>
      </w:hyperlink>
      <w:r>
        <w:rPr>
          <w:i/>
        </w:rPr>
        <w:t xml:space="preserve"> СГС "Учетная политика")</w:t>
      </w:r>
    </w:p>
    <w:p w:rsidR="00CF59D0" w:rsidRDefault="00CF59D0">
      <w:pPr>
        <w:pStyle w:val="2"/>
        <w:numPr>
          <w:ilvl w:val="1"/>
          <w:numId w:val="0"/>
        </w:numPr>
      </w:pPr>
      <w:bookmarkStart w:id="10" w:name="_ref_307649"/>
      <w:r>
        <w:t>Для отражения объектов учета и изменяющих их фактов хозяйственной жизни используются формы первичных учетных документов:</w:t>
      </w:r>
      <w:bookmarkEnd w:id="10"/>
    </w:p>
    <w:p w:rsidR="00CF59D0" w:rsidRDefault="00CF59D0">
      <w:pPr>
        <w:ind w:firstLine="0"/>
      </w:pPr>
      <w:r>
        <w:t xml:space="preserve">- </w:t>
      </w:r>
      <w:proofErr w:type="gramStart"/>
      <w:r>
        <w:t>утвержденные</w:t>
      </w:r>
      <w:proofErr w:type="gramEnd"/>
      <w:r>
        <w:t xml:space="preserve"> Приказом Минфина России № 52н;</w:t>
      </w:r>
    </w:p>
    <w:p w:rsidR="00CF59D0" w:rsidRDefault="00CF59D0">
      <w:pPr>
        <w:ind w:firstLine="0"/>
      </w:pPr>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CF59D0" w:rsidRDefault="007B08D7">
      <w:pPr>
        <w:ind w:firstLine="0"/>
      </w:pPr>
      <w:r>
        <w:rPr>
          <w:i/>
        </w:rPr>
        <w:t xml:space="preserve"> </w:t>
      </w:r>
      <w:r w:rsidR="00CF59D0">
        <w:rPr>
          <w:i/>
        </w:rPr>
        <w:t xml:space="preserve">(Основание: </w:t>
      </w:r>
      <w:hyperlink r:id="rId76" w:history="1">
        <w:r w:rsidR="00CF59D0">
          <w:rPr>
            <w:rStyle w:val="afc"/>
            <w:i/>
          </w:rPr>
          <w:t>ч. 2</w:t>
        </w:r>
      </w:hyperlink>
      <w:r w:rsidR="00CF59D0">
        <w:rPr>
          <w:i/>
        </w:rPr>
        <w:t xml:space="preserve">, </w:t>
      </w:r>
      <w:hyperlink r:id="rId77" w:history="1">
        <w:r w:rsidR="00CF59D0">
          <w:rPr>
            <w:rStyle w:val="afc"/>
            <w:i/>
          </w:rPr>
          <w:t>4 ст. 9</w:t>
        </w:r>
      </w:hyperlink>
      <w:r w:rsidR="00CF59D0">
        <w:rPr>
          <w:i/>
        </w:rPr>
        <w:t xml:space="preserve"> Закона № 402-ФЗ, </w:t>
      </w:r>
      <w:hyperlink r:id="rId78" w:history="1">
        <w:r w:rsidR="00CF59D0">
          <w:rPr>
            <w:rStyle w:val="afc"/>
            <w:i/>
          </w:rPr>
          <w:t>п. 25</w:t>
        </w:r>
      </w:hyperlink>
      <w:r w:rsidR="00CF59D0">
        <w:rPr>
          <w:i/>
        </w:rPr>
        <w:t xml:space="preserve"> СГС "Концептуальные основы", </w:t>
      </w:r>
      <w:hyperlink r:id="rId79" w:history="1">
        <w:r w:rsidR="00CF59D0">
          <w:rPr>
            <w:rStyle w:val="afc"/>
            <w:i/>
          </w:rPr>
          <w:t>п. 9</w:t>
        </w:r>
      </w:hyperlink>
      <w:r w:rsidR="00CF59D0">
        <w:rPr>
          <w:i/>
        </w:rPr>
        <w:t xml:space="preserve"> СГС "Учетная политика")</w:t>
      </w:r>
    </w:p>
    <w:p w:rsidR="00CF59D0" w:rsidRDefault="00CF59D0">
      <w:pPr>
        <w:pStyle w:val="2"/>
        <w:numPr>
          <w:ilvl w:val="1"/>
          <w:numId w:val="0"/>
        </w:numPr>
      </w:pPr>
      <w:bookmarkStart w:id="11" w:name="_ref_307650"/>
      <w:r>
        <w:t>Следующие первичные учетные документы составляются на бумажном носителе:</w:t>
      </w:r>
      <w:proofErr w:type="gramStart"/>
      <w:r>
        <w:t xml:space="preserve"> </w:t>
      </w:r>
      <w:r>
        <w:rPr>
          <w:u w:val="single"/>
        </w:rPr>
        <w:t>                                      </w:t>
      </w:r>
      <w:r>
        <w:t>.</w:t>
      </w:r>
      <w:bookmarkEnd w:id="11"/>
      <w:proofErr w:type="gramEnd"/>
    </w:p>
    <w:p w:rsidR="00CF59D0" w:rsidRDefault="00CF59D0">
      <w:pPr>
        <w:ind w:firstLine="0"/>
      </w:pPr>
      <w:r>
        <w:t>Иные первичные учетные документы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rsidR="00CF59D0" w:rsidRDefault="00CF59D0">
      <w:pPr>
        <w:ind w:firstLine="0"/>
      </w:pPr>
      <w:r>
        <w:rPr>
          <w:i/>
        </w:rPr>
        <w:t xml:space="preserve">(Основание: ч. </w:t>
      </w:r>
      <w:hyperlink r:id="rId80" w:history="1">
        <w:r>
          <w:rPr>
            <w:rStyle w:val="afc"/>
            <w:i/>
          </w:rPr>
          <w:t>5</w:t>
        </w:r>
      </w:hyperlink>
      <w:r>
        <w:rPr>
          <w:i/>
        </w:rPr>
        <w:t xml:space="preserve">, </w:t>
      </w:r>
      <w:hyperlink r:id="rId81" w:history="1">
        <w:r>
          <w:rPr>
            <w:rStyle w:val="afc"/>
            <w:i/>
          </w:rPr>
          <w:t>6 ст. 9</w:t>
        </w:r>
      </w:hyperlink>
      <w:r>
        <w:rPr>
          <w:i/>
        </w:rPr>
        <w:t xml:space="preserve"> Закона № 402-ФЗ, </w:t>
      </w:r>
      <w:hyperlink r:id="rId82" w:history="1">
        <w:r>
          <w:rPr>
            <w:rStyle w:val="afc"/>
            <w:i/>
          </w:rPr>
          <w:t>п. 32</w:t>
        </w:r>
      </w:hyperlink>
      <w:r>
        <w:rPr>
          <w:i/>
        </w:rPr>
        <w:t xml:space="preserve"> СГС "Концептуальные основы")</w:t>
      </w:r>
    </w:p>
    <w:p w:rsidR="00CF59D0" w:rsidRDefault="00CF59D0">
      <w:pPr>
        <w:pStyle w:val="2"/>
        <w:numPr>
          <w:ilvl w:val="1"/>
          <w:numId w:val="0"/>
        </w:numPr>
      </w:pPr>
      <w:bookmarkStart w:id="12" w:name="_ref_307651"/>
      <w:r>
        <w:t>Перевод на русский язык первичных (сводных) учетных документов, составленных на иных языках, осуществляется штатным работником, владеющим соответствующим иностранным языком, в соответствии с должностными обязанностями.</w:t>
      </w:r>
      <w:bookmarkEnd w:id="12"/>
    </w:p>
    <w:p w:rsidR="00CF59D0" w:rsidRDefault="00CF59D0">
      <w:pPr>
        <w:ind w:firstLine="0"/>
      </w:pPr>
      <w:r>
        <w:rPr>
          <w:i/>
        </w:rPr>
        <w:t xml:space="preserve">(Основание: </w:t>
      </w:r>
      <w:hyperlink r:id="rId83" w:history="1">
        <w:r>
          <w:rPr>
            <w:rStyle w:val="afc"/>
            <w:i/>
          </w:rPr>
          <w:t>п. 31</w:t>
        </w:r>
      </w:hyperlink>
      <w:r>
        <w:rPr>
          <w:i/>
        </w:rPr>
        <w:t xml:space="preserve"> СГС "Концептуальные основы")</w:t>
      </w:r>
    </w:p>
    <w:p w:rsidR="00CF59D0" w:rsidRDefault="00CF59D0">
      <w:pPr>
        <w:pStyle w:val="2"/>
        <w:numPr>
          <w:ilvl w:val="1"/>
          <w:numId w:val="0"/>
        </w:numPr>
      </w:pPr>
      <w:bookmarkStart w:id="13" w:name="_ref_307652"/>
      <w: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3"/>
    </w:p>
    <w:p w:rsidR="00CF59D0" w:rsidRDefault="00CF59D0">
      <w:pPr>
        <w:ind w:firstLine="0"/>
      </w:pPr>
      <w:r>
        <w:rPr>
          <w:i/>
        </w:rPr>
        <w:t xml:space="preserve">(Основание: </w:t>
      </w:r>
      <w:hyperlink r:id="rId84" w:history="1">
        <w:r>
          <w:rPr>
            <w:rStyle w:val="afc"/>
            <w:i/>
          </w:rPr>
          <w:t>п. 31</w:t>
        </w:r>
      </w:hyperlink>
      <w:r>
        <w:rPr>
          <w:i/>
        </w:rPr>
        <w:t xml:space="preserve"> СГС "Концептуальные основы")</w:t>
      </w:r>
    </w:p>
    <w:p w:rsidR="00CF59D0" w:rsidRDefault="00CF59D0">
      <w:pPr>
        <w:pStyle w:val="2"/>
        <w:numPr>
          <w:ilvl w:val="1"/>
          <w:numId w:val="0"/>
        </w:numPr>
      </w:pPr>
      <w:bookmarkStart w:id="14" w:name="_ref_307653"/>
      <w:r>
        <w:t xml:space="preserve">Правила и график документооборота, а также технология обработки учетной информации приведены в Приложении № </w:t>
      </w:r>
      <w:r>
        <w:fldChar w:fldCharType="begin" w:fldLock="1"/>
      </w:r>
      <w:r>
        <w:instrText xml:space="preserve"> REF _ref_561051 \h \n \! </w:instrText>
      </w:r>
      <w:r>
        <w:fldChar w:fldCharType="separate"/>
      </w:r>
      <w:r>
        <w:t>3</w:t>
      </w:r>
      <w:r>
        <w:fldChar w:fldCharType="end"/>
      </w:r>
      <w:r>
        <w:t xml:space="preserve"> к Учетной политике.</w:t>
      </w:r>
      <w:bookmarkEnd w:id="14"/>
    </w:p>
    <w:p w:rsidR="00CF59D0" w:rsidRDefault="00CF59D0">
      <w:pPr>
        <w:ind w:firstLine="0"/>
      </w:pPr>
      <w:r>
        <w:rPr>
          <w:i/>
        </w:rPr>
        <w:t xml:space="preserve">(Основание: </w:t>
      </w:r>
      <w:hyperlink r:id="rId85" w:history="1">
        <w:r>
          <w:rPr>
            <w:rStyle w:val="afc"/>
            <w:i/>
          </w:rPr>
          <w:t>п. 9</w:t>
        </w:r>
      </w:hyperlink>
      <w:r>
        <w:rPr>
          <w:i/>
        </w:rPr>
        <w:t xml:space="preserve"> СГС "Учетная политика")</w:t>
      </w:r>
    </w:p>
    <w:p w:rsidR="00CF59D0" w:rsidRDefault="00CF59D0">
      <w:pPr>
        <w:pStyle w:val="2"/>
        <w:numPr>
          <w:ilvl w:val="1"/>
          <w:numId w:val="0"/>
        </w:numPr>
      </w:pPr>
      <w:bookmarkStart w:id="15" w:name="_ref_1048227"/>
      <w:r>
        <w:t>Первичные (сводные) учетные документы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bookmarkEnd w:id="15"/>
    </w:p>
    <w:p w:rsidR="00CF59D0" w:rsidRDefault="00CF59D0">
      <w:pPr>
        <w:ind w:firstLine="0"/>
      </w:pPr>
      <w:r>
        <w:rPr>
          <w:i/>
        </w:rPr>
        <w:t xml:space="preserve">(Основание: п. п. </w:t>
      </w:r>
      <w:hyperlink r:id="rId86" w:history="1">
        <w:r>
          <w:rPr>
            <w:rStyle w:val="afc"/>
            <w:i/>
          </w:rPr>
          <w:t>32</w:t>
        </w:r>
      </w:hyperlink>
      <w:r>
        <w:rPr>
          <w:i/>
        </w:rPr>
        <w:t xml:space="preserve">, </w:t>
      </w:r>
      <w:hyperlink r:id="rId87" w:history="1">
        <w:r>
          <w:rPr>
            <w:rStyle w:val="afc"/>
            <w:i/>
          </w:rPr>
          <w:t>33</w:t>
        </w:r>
      </w:hyperlink>
      <w:r>
        <w:rPr>
          <w:i/>
        </w:rPr>
        <w:t xml:space="preserve"> СГС "Концептуальные основы", </w:t>
      </w:r>
      <w:hyperlink r:id="rId88" w:history="1">
        <w:r>
          <w:rPr>
            <w:rStyle w:val="afc"/>
            <w:i/>
          </w:rPr>
          <w:t>п. 14</w:t>
        </w:r>
      </w:hyperlink>
      <w:r>
        <w:rPr>
          <w:i/>
        </w:rPr>
        <w:t xml:space="preserve"> Инструкции № 157н)</w:t>
      </w:r>
    </w:p>
    <w:p w:rsidR="00CF59D0" w:rsidRDefault="00CF59D0">
      <w:pPr>
        <w:pStyle w:val="2"/>
        <w:numPr>
          <w:ilvl w:val="1"/>
          <w:numId w:val="0"/>
        </w:numPr>
      </w:pPr>
      <w:bookmarkStart w:id="16" w:name="_ref_307655"/>
      <w:r>
        <w:lastRenderedPageBreak/>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w:t>
      </w:r>
      <w:bookmarkEnd w:id="16"/>
    </w:p>
    <w:p w:rsidR="00CF59D0" w:rsidRDefault="00CF59D0">
      <w:pPr>
        <w:ind w:firstLine="0"/>
      </w:pPr>
      <w:r>
        <w:t>- по унифицированным формам, утвержденным Приказом Минфина России № 52н;</w:t>
      </w:r>
    </w:p>
    <w:p w:rsidR="00CF59D0" w:rsidRDefault="00CF59D0">
      <w:pPr>
        <w:ind w:firstLine="0"/>
      </w:pPr>
      <w:r>
        <w:t>- по формам, разработанным самостоятельно.</w:t>
      </w:r>
    </w:p>
    <w:p w:rsidR="00CF59D0" w:rsidRDefault="00CF59D0">
      <w:pPr>
        <w:ind w:firstLine="0"/>
      </w:pPr>
      <w:r>
        <w:rPr>
          <w:i/>
        </w:rPr>
        <w:t xml:space="preserve">(Основание: </w:t>
      </w:r>
      <w:hyperlink r:id="rId89" w:history="1">
        <w:r>
          <w:rPr>
            <w:rStyle w:val="afc"/>
            <w:i/>
          </w:rPr>
          <w:t>ч. 5 ст. 10</w:t>
        </w:r>
      </w:hyperlink>
      <w:r>
        <w:rPr>
          <w:i/>
        </w:rPr>
        <w:t xml:space="preserve"> Закона № 402-ФЗ, п. п. </w:t>
      </w:r>
      <w:hyperlink r:id="rId90" w:history="1">
        <w:r>
          <w:rPr>
            <w:rStyle w:val="afc"/>
            <w:i/>
          </w:rPr>
          <w:t>23</w:t>
        </w:r>
      </w:hyperlink>
      <w:r>
        <w:rPr>
          <w:i/>
        </w:rPr>
        <w:t xml:space="preserve">, </w:t>
      </w:r>
      <w:hyperlink r:id="rId91" w:history="1">
        <w:r>
          <w:rPr>
            <w:rStyle w:val="afc"/>
            <w:i/>
          </w:rPr>
          <w:t>28</w:t>
        </w:r>
      </w:hyperlink>
      <w:r>
        <w:rPr>
          <w:i/>
        </w:rPr>
        <w:t xml:space="preserve"> СГС "Концептуальные основы", </w:t>
      </w:r>
      <w:hyperlink r:id="rId92" w:history="1">
        <w:r>
          <w:rPr>
            <w:rStyle w:val="afc"/>
            <w:i/>
          </w:rPr>
          <w:t>п. 11</w:t>
        </w:r>
      </w:hyperlink>
      <w:r>
        <w:rPr>
          <w:i/>
        </w:rPr>
        <w:t xml:space="preserve"> Инструкции № 157н)</w:t>
      </w:r>
    </w:p>
    <w:p w:rsidR="00CF59D0" w:rsidRDefault="00CF59D0">
      <w:pPr>
        <w:pStyle w:val="2"/>
        <w:numPr>
          <w:ilvl w:val="1"/>
          <w:numId w:val="0"/>
        </w:numPr>
      </w:pPr>
      <w:bookmarkStart w:id="17" w:name="_ref_307656"/>
      <w:r>
        <w:t>Регистры бухгалтерского учета составляются в виде электронных документов, подписанных квалифицированной электронной подписью. В случае если федеральными законами или принимаемыми в соответствии с ними нормативными актами предусмотрено составление и хранение регистра бухгалтерского учета на бумажном носителе, изготавливается копия регистра бухгалтерского учета на бумажном носителе.</w:t>
      </w:r>
      <w:bookmarkEnd w:id="17"/>
    </w:p>
    <w:p w:rsidR="00CF59D0" w:rsidRDefault="00CF59D0">
      <w:pPr>
        <w:ind w:firstLine="0"/>
      </w:pPr>
      <w:r>
        <w:rPr>
          <w:i/>
        </w:rPr>
        <w:t xml:space="preserve">(Основание: </w:t>
      </w:r>
      <w:hyperlink r:id="rId93" w:history="1">
        <w:r>
          <w:rPr>
            <w:rStyle w:val="afc"/>
            <w:i/>
          </w:rPr>
          <w:t>ч. 6</w:t>
        </w:r>
      </w:hyperlink>
      <w:r>
        <w:rPr>
          <w:i/>
        </w:rPr>
        <w:t xml:space="preserve">, </w:t>
      </w:r>
      <w:hyperlink r:id="rId94" w:history="1">
        <w:r>
          <w:rPr>
            <w:rStyle w:val="afc"/>
            <w:i/>
          </w:rPr>
          <w:t>7 ст. 10</w:t>
        </w:r>
      </w:hyperlink>
      <w:r>
        <w:rPr>
          <w:i/>
        </w:rPr>
        <w:t xml:space="preserve"> Закона № 402-ФЗ, </w:t>
      </w:r>
      <w:hyperlink r:id="rId95" w:history="1">
        <w:r>
          <w:rPr>
            <w:rStyle w:val="afc"/>
            <w:i/>
          </w:rPr>
          <w:t>п. 32</w:t>
        </w:r>
      </w:hyperlink>
      <w:r>
        <w:rPr>
          <w:i/>
        </w:rPr>
        <w:t xml:space="preserve"> СГС "Концептуальные основы", </w:t>
      </w:r>
      <w:hyperlink r:id="rId96" w:history="1">
        <w:r>
          <w:rPr>
            <w:rStyle w:val="afc"/>
            <w:i/>
          </w:rPr>
          <w:t>п. 11</w:t>
        </w:r>
      </w:hyperlink>
      <w:r>
        <w:rPr>
          <w:i/>
        </w:rPr>
        <w:t xml:space="preserve"> Инструкции № 157н)</w:t>
      </w:r>
    </w:p>
    <w:p w:rsidR="00CF59D0" w:rsidRDefault="00CF59D0">
      <w:pPr>
        <w:pStyle w:val="2"/>
        <w:numPr>
          <w:ilvl w:val="1"/>
          <w:numId w:val="0"/>
        </w:numPr>
      </w:pPr>
      <w:bookmarkStart w:id="18" w:name="_ref_307657"/>
      <w:r>
        <w:t>Следующие регистры бухгалтерского учета хранятся на бумажном носителе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roofErr w:type="gramStart"/>
      <w:r>
        <w:t xml:space="preserve"> </w:t>
      </w:r>
      <w:r>
        <w:rPr>
          <w:u w:val="single"/>
        </w:rPr>
        <w:t>                                                          </w:t>
      </w:r>
      <w:r>
        <w:t>.</w:t>
      </w:r>
      <w:bookmarkEnd w:id="18"/>
      <w:proofErr w:type="gramEnd"/>
    </w:p>
    <w:p w:rsidR="00CF59D0" w:rsidRDefault="00CF59D0">
      <w:pPr>
        <w:ind w:firstLine="0"/>
      </w:pPr>
      <w:r>
        <w:t>Иные регистры бухгалтерского учета хранятся на электронном носителе с использованием квалифицированной электронной подписи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
    <w:p w:rsidR="00CF59D0" w:rsidRDefault="00CF59D0">
      <w:pPr>
        <w:ind w:firstLine="0"/>
      </w:pPr>
      <w:r>
        <w:rPr>
          <w:i/>
        </w:rPr>
        <w:t xml:space="preserve">(Основание: </w:t>
      </w:r>
      <w:hyperlink r:id="rId97" w:history="1">
        <w:r>
          <w:rPr>
            <w:rStyle w:val="afc"/>
            <w:i/>
          </w:rPr>
          <w:t>п. п. 32</w:t>
        </w:r>
      </w:hyperlink>
      <w:r>
        <w:rPr>
          <w:i/>
        </w:rPr>
        <w:t xml:space="preserve">, </w:t>
      </w:r>
      <w:hyperlink r:id="rId98" w:history="1">
        <w:r>
          <w:rPr>
            <w:rStyle w:val="afc"/>
            <w:i/>
          </w:rPr>
          <w:t>33</w:t>
        </w:r>
      </w:hyperlink>
      <w:r>
        <w:rPr>
          <w:i/>
        </w:rPr>
        <w:t xml:space="preserve"> СГС "Концептуальные основы", </w:t>
      </w:r>
      <w:hyperlink r:id="rId99" w:history="1">
        <w:r>
          <w:rPr>
            <w:rStyle w:val="afc"/>
            <w:i/>
          </w:rPr>
          <w:t>п. п. 14</w:t>
        </w:r>
      </w:hyperlink>
      <w:r>
        <w:rPr>
          <w:i/>
        </w:rPr>
        <w:t xml:space="preserve">, </w:t>
      </w:r>
      <w:hyperlink r:id="rId100" w:history="1">
        <w:r>
          <w:rPr>
            <w:rStyle w:val="afc"/>
            <w:i/>
          </w:rPr>
          <w:t>19</w:t>
        </w:r>
      </w:hyperlink>
      <w:r>
        <w:rPr>
          <w:i/>
        </w:rPr>
        <w:t xml:space="preserve"> Инструкции № 157н)</w:t>
      </w:r>
    </w:p>
    <w:p w:rsidR="00CF59D0" w:rsidRDefault="00CF59D0">
      <w:pPr>
        <w:pStyle w:val="2"/>
        <w:numPr>
          <w:ilvl w:val="1"/>
          <w:numId w:val="0"/>
        </w:numPr>
      </w:pPr>
      <w:bookmarkStart w:id="19" w:name="_ref_307658"/>
      <w:r>
        <w:t>Формирование регистров бухгалтерского учета на бумажном носителе осуществляется на каждую отчетную дату.</w:t>
      </w:r>
      <w:bookmarkEnd w:id="19"/>
    </w:p>
    <w:p w:rsidR="00CF59D0" w:rsidRDefault="00CF59D0">
      <w:pPr>
        <w:ind w:firstLine="0"/>
      </w:pPr>
      <w:r>
        <w:rPr>
          <w:i/>
        </w:rPr>
        <w:t xml:space="preserve">(Основание: </w:t>
      </w:r>
      <w:hyperlink r:id="rId101" w:history="1">
        <w:r>
          <w:rPr>
            <w:rStyle w:val="afc"/>
            <w:i/>
          </w:rPr>
          <w:t>п. 19</w:t>
        </w:r>
      </w:hyperlink>
      <w:r>
        <w:rPr>
          <w:i/>
        </w:rPr>
        <w:t xml:space="preserve"> Инструкции № 157н)</w:t>
      </w:r>
    </w:p>
    <w:p w:rsidR="00CF59D0" w:rsidRDefault="00CF59D0">
      <w:pPr>
        <w:pStyle w:val="2"/>
        <w:numPr>
          <w:ilvl w:val="1"/>
          <w:numId w:val="0"/>
        </w:numPr>
      </w:pPr>
      <w:bookmarkStart w:id="20" w:name="_ref_307659"/>
      <w:r>
        <w:t xml:space="preserve">Внутренний контроль совершаемых фактов хозяйственной жизни </w:t>
      </w:r>
      <w:r w:rsidR="00304035">
        <w:t>должностным лицом</w:t>
      </w:r>
      <w:r>
        <w:t xml:space="preserve"> в соответствии с положением, приведенным в Приложении № </w:t>
      </w:r>
      <w:r>
        <w:fldChar w:fldCharType="begin" w:fldLock="1"/>
      </w:r>
      <w:r>
        <w:instrText xml:space="preserve"> REF _ref_578623 \h \n \! </w:instrText>
      </w:r>
      <w:r>
        <w:fldChar w:fldCharType="separate"/>
      </w:r>
      <w:r>
        <w:t>5</w:t>
      </w:r>
      <w:r>
        <w:fldChar w:fldCharType="end"/>
      </w:r>
      <w:r>
        <w:t> к Учетной политике.</w:t>
      </w:r>
      <w:bookmarkEnd w:id="20"/>
    </w:p>
    <w:p w:rsidR="00CF59D0" w:rsidRDefault="00CF59D0">
      <w:pPr>
        <w:ind w:firstLine="0"/>
      </w:pPr>
      <w:r>
        <w:rPr>
          <w:i/>
        </w:rPr>
        <w:t xml:space="preserve">(Основание: </w:t>
      </w:r>
      <w:hyperlink r:id="rId102" w:history="1">
        <w:r>
          <w:rPr>
            <w:rStyle w:val="afc"/>
            <w:i/>
          </w:rPr>
          <w:t>ч. 1 ст. 19</w:t>
        </w:r>
      </w:hyperlink>
      <w:r>
        <w:rPr>
          <w:i/>
        </w:rPr>
        <w:t xml:space="preserve"> Закона № 402-ФЗ, </w:t>
      </w:r>
      <w:hyperlink r:id="rId103" w:history="1">
        <w:r>
          <w:rPr>
            <w:rStyle w:val="afc"/>
            <w:i/>
          </w:rPr>
          <w:t>п. 23</w:t>
        </w:r>
      </w:hyperlink>
      <w:r>
        <w:rPr>
          <w:i/>
        </w:rPr>
        <w:t xml:space="preserve"> СГС "Концептуальные основы", </w:t>
      </w:r>
      <w:hyperlink r:id="rId104" w:history="1">
        <w:r>
          <w:rPr>
            <w:rStyle w:val="afc"/>
            <w:i/>
          </w:rPr>
          <w:t>п. 9</w:t>
        </w:r>
      </w:hyperlink>
      <w:r>
        <w:rPr>
          <w:i/>
        </w:rPr>
        <w:t xml:space="preserve"> СГС "Учетная политика")</w:t>
      </w:r>
    </w:p>
    <w:p w:rsidR="00CF59D0" w:rsidRDefault="00CF59D0">
      <w:pPr>
        <w:pStyle w:val="2"/>
        <w:numPr>
          <w:ilvl w:val="1"/>
          <w:numId w:val="0"/>
        </w:numPr>
      </w:pPr>
      <w:bookmarkStart w:id="21" w:name="_ref_307660"/>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fldChar w:fldCharType="begin" w:fldLock="1"/>
      </w:r>
      <w:r>
        <w:instrText xml:space="preserve"> REF _ref_584780 \h \n \! </w:instrText>
      </w:r>
      <w:r>
        <w:fldChar w:fldCharType="separate"/>
      </w:r>
      <w:r>
        <w:t>6</w:t>
      </w:r>
      <w:r>
        <w:fldChar w:fldCharType="end"/>
      </w:r>
      <w:r>
        <w:t xml:space="preserve"> к Учетной политике.</w:t>
      </w:r>
      <w:bookmarkEnd w:id="21"/>
    </w:p>
    <w:p w:rsidR="00CF59D0" w:rsidRDefault="00CF59D0">
      <w:pPr>
        <w:ind w:firstLine="0"/>
      </w:pPr>
      <w:r>
        <w:rPr>
          <w:i/>
        </w:rPr>
        <w:t xml:space="preserve">(Основание: </w:t>
      </w:r>
      <w:hyperlink r:id="rId105" w:history="1">
        <w:r>
          <w:rPr>
            <w:rStyle w:val="afc"/>
            <w:i/>
          </w:rPr>
          <w:t>п. 9</w:t>
        </w:r>
      </w:hyperlink>
      <w:r>
        <w:rPr>
          <w:i/>
        </w:rPr>
        <w:t xml:space="preserve"> СГС "Учетная политика")</w:t>
      </w:r>
    </w:p>
    <w:p w:rsidR="00CF59D0" w:rsidRDefault="00CF59D0">
      <w:pPr>
        <w:pStyle w:val="2"/>
        <w:numPr>
          <w:ilvl w:val="1"/>
          <w:numId w:val="0"/>
        </w:numPr>
      </w:pPr>
      <w:bookmarkStart w:id="22" w:name="_ref_307661"/>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fldChar w:fldCharType="begin" w:fldLock="1"/>
      </w:r>
      <w:r>
        <w:instrText xml:space="preserve"> REF _ref_590961 \h \n \! </w:instrText>
      </w:r>
      <w:r>
        <w:fldChar w:fldCharType="separate"/>
      </w:r>
      <w:r>
        <w:t>7</w:t>
      </w:r>
      <w:r>
        <w:fldChar w:fldCharType="end"/>
      </w:r>
      <w:r>
        <w:t xml:space="preserve"> к Учетной политике.</w:t>
      </w:r>
      <w:bookmarkEnd w:id="22"/>
    </w:p>
    <w:p w:rsidR="00CF59D0" w:rsidRDefault="00CF59D0">
      <w:pPr>
        <w:ind w:firstLine="0"/>
      </w:pPr>
      <w:r>
        <w:rPr>
          <w:i/>
        </w:rPr>
        <w:t xml:space="preserve">(Основание: </w:t>
      </w:r>
      <w:hyperlink r:id="rId106" w:history="1">
        <w:r>
          <w:rPr>
            <w:rStyle w:val="afc"/>
            <w:i/>
          </w:rPr>
          <w:t>ч. 3 ст. 11</w:t>
        </w:r>
      </w:hyperlink>
      <w:r>
        <w:rPr>
          <w:i/>
        </w:rPr>
        <w:t xml:space="preserve"> Закона № 402-ФЗ, </w:t>
      </w:r>
      <w:hyperlink r:id="rId107" w:history="1">
        <w:r>
          <w:rPr>
            <w:rStyle w:val="afc"/>
            <w:i/>
          </w:rPr>
          <w:t>п. 80</w:t>
        </w:r>
      </w:hyperlink>
      <w:r>
        <w:rPr>
          <w:i/>
        </w:rPr>
        <w:t xml:space="preserve"> СГС "Концептуальные основы", </w:t>
      </w:r>
      <w:hyperlink r:id="rId108" w:history="1">
        <w:r>
          <w:rPr>
            <w:rStyle w:val="afc"/>
            <w:i/>
          </w:rPr>
          <w:t>п. 9</w:t>
        </w:r>
      </w:hyperlink>
      <w:r>
        <w:rPr>
          <w:i/>
        </w:rPr>
        <w:t xml:space="preserve"> СГС "Учетная политика")</w:t>
      </w:r>
    </w:p>
    <w:p w:rsidR="00CF59D0" w:rsidRDefault="00CF59D0">
      <w:pPr>
        <w:pStyle w:val="2"/>
        <w:numPr>
          <w:ilvl w:val="1"/>
          <w:numId w:val="0"/>
        </w:numPr>
      </w:pPr>
      <w:bookmarkStart w:id="23" w:name="_ref_307662"/>
      <w:r>
        <w:t>Выдача денежных средств под отчет производится в соответствии с порядком, приведенным в Приложении № </w:t>
      </w:r>
      <w:r>
        <w:fldChar w:fldCharType="begin" w:fldLock="1"/>
      </w:r>
      <w:r>
        <w:instrText xml:space="preserve"> REF _ref_597263 \h \n \! </w:instrText>
      </w:r>
      <w:r>
        <w:fldChar w:fldCharType="separate"/>
      </w:r>
      <w:r>
        <w:t>9</w:t>
      </w:r>
      <w:r>
        <w:fldChar w:fldCharType="end"/>
      </w:r>
      <w:r>
        <w:t xml:space="preserve"> к Учетной политике.</w:t>
      </w:r>
      <w:bookmarkEnd w:id="23"/>
    </w:p>
    <w:p w:rsidR="00CF59D0" w:rsidRDefault="00CF59D0">
      <w:pPr>
        <w:ind w:firstLine="0"/>
      </w:pPr>
      <w:r>
        <w:rPr>
          <w:i/>
        </w:rPr>
        <w:t xml:space="preserve">(Основание: </w:t>
      </w:r>
      <w:hyperlink r:id="rId109" w:history="1">
        <w:r>
          <w:rPr>
            <w:rStyle w:val="afc"/>
            <w:i/>
          </w:rPr>
          <w:t>п. 9</w:t>
        </w:r>
      </w:hyperlink>
      <w:r>
        <w:rPr>
          <w:i/>
        </w:rPr>
        <w:t xml:space="preserve"> СГС "Учетная политика")</w:t>
      </w:r>
    </w:p>
    <w:p w:rsidR="00CF59D0" w:rsidRDefault="00CF59D0">
      <w:pPr>
        <w:pStyle w:val="2"/>
        <w:numPr>
          <w:ilvl w:val="1"/>
          <w:numId w:val="0"/>
        </w:numPr>
      </w:pPr>
      <w:bookmarkStart w:id="24" w:name="_ref_307663"/>
      <w:r>
        <w:lastRenderedPageBreak/>
        <w:t>Выдача под отчет денежных документов производится в соответствии с порядком, приведенным в Приложении № </w:t>
      </w:r>
      <w:r>
        <w:fldChar w:fldCharType="begin" w:fldLock="1"/>
      </w:r>
      <w:r>
        <w:instrText xml:space="preserve"> REF _ref_603567 \h \n \! </w:instrText>
      </w:r>
      <w:r>
        <w:fldChar w:fldCharType="separate"/>
      </w:r>
      <w:r>
        <w:t>10</w:t>
      </w:r>
      <w:r>
        <w:fldChar w:fldCharType="end"/>
      </w:r>
      <w:r>
        <w:t xml:space="preserve"> к Учетной политике.</w:t>
      </w:r>
      <w:bookmarkEnd w:id="24"/>
    </w:p>
    <w:p w:rsidR="00CF59D0" w:rsidRDefault="00CF59D0">
      <w:pPr>
        <w:ind w:firstLine="0"/>
      </w:pPr>
      <w:r>
        <w:rPr>
          <w:i/>
        </w:rPr>
        <w:t xml:space="preserve">(Основание: </w:t>
      </w:r>
      <w:hyperlink r:id="rId110" w:history="1">
        <w:r>
          <w:rPr>
            <w:rStyle w:val="afc"/>
            <w:i/>
          </w:rPr>
          <w:t>п. 9</w:t>
        </w:r>
      </w:hyperlink>
      <w:r>
        <w:rPr>
          <w:i/>
        </w:rPr>
        <w:t xml:space="preserve"> СГС "Учетная политика")</w:t>
      </w:r>
    </w:p>
    <w:p w:rsidR="00CF59D0" w:rsidRDefault="00CF59D0">
      <w:pPr>
        <w:pStyle w:val="2"/>
        <w:numPr>
          <w:ilvl w:val="1"/>
          <w:numId w:val="0"/>
        </w:numPr>
      </w:pPr>
      <w:bookmarkStart w:id="25" w:name="_ref_307664"/>
      <w:r>
        <w:t xml:space="preserve">Бланки строгой отчетности принимаются, хранятся и выдаются в соответствии с порядком, приведенным в Приложении № </w:t>
      </w:r>
      <w:r>
        <w:fldChar w:fldCharType="begin" w:fldLock="1"/>
      </w:r>
      <w:r>
        <w:instrText xml:space="preserve"> REF _ref_609886 \h \n \! </w:instrText>
      </w:r>
      <w:r>
        <w:fldChar w:fldCharType="separate"/>
      </w:r>
      <w:r>
        <w:t>11</w:t>
      </w:r>
      <w:r>
        <w:fldChar w:fldCharType="end"/>
      </w:r>
      <w:r>
        <w:t xml:space="preserve"> к Учетной политике.</w:t>
      </w:r>
      <w:bookmarkEnd w:id="25"/>
    </w:p>
    <w:p w:rsidR="00CF59D0" w:rsidRDefault="00CF59D0">
      <w:pPr>
        <w:ind w:firstLine="0"/>
      </w:pPr>
      <w:r>
        <w:rPr>
          <w:i/>
        </w:rPr>
        <w:t xml:space="preserve">(Основание: </w:t>
      </w:r>
      <w:hyperlink r:id="rId111" w:history="1">
        <w:r>
          <w:rPr>
            <w:rStyle w:val="afc"/>
            <w:i/>
          </w:rPr>
          <w:t>п. 9</w:t>
        </w:r>
      </w:hyperlink>
      <w:r>
        <w:rPr>
          <w:i/>
        </w:rPr>
        <w:t xml:space="preserve"> СГС "Учетная политика")</w:t>
      </w:r>
    </w:p>
    <w:p w:rsidR="00CF59D0" w:rsidRDefault="00CF59D0">
      <w:pPr>
        <w:pStyle w:val="2"/>
        <w:numPr>
          <w:ilvl w:val="1"/>
          <w:numId w:val="0"/>
        </w:numPr>
      </w:pPr>
      <w:bookmarkStart w:id="26" w:name="_ref_307665"/>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12" w:history="1">
        <w:r>
          <w:rPr>
            <w:rStyle w:val="afc"/>
          </w:rPr>
          <w:t>СГС</w:t>
        </w:r>
      </w:hyperlink>
      <w:r>
        <w:t xml:space="preserve"> "События после отчетной даты".</w:t>
      </w:r>
      <w:bookmarkEnd w:id="26"/>
    </w:p>
    <w:p w:rsidR="00CF59D0" w:rsidRDefault="00CF59D0">
      <w:pPr>
        <w:pStyle w:val="2"/>
        <w:numPr>
          <w:ilvl w:val="1"/>
          <w:numId w:val="0"/>
        </w:numPr>
      </w:pPr>
      <w:bookmarkStart w:id="27" w:name="_ref_307666"/>
      <w:r>
        <w:t xml:space="preserve">Формирование и использование резервов предстоящих расходов осуществляется в соответствии с порядком, приведенным в Приложении № </w:t>
      </w:r>
      <w:r>
        <w:fldChar w:fldCharType="begin" w:fldLock="1"/>
      </w:r>
      <w:r>
        <w:instrText xml:space="preserve"> REF _ref_628573 \h \n \! </w:instrText>
      </w:r>
      <w:r>
        <w:fldChar w:fldCharType="separate"/>
      </w:r>
      <w:r>
        <w:t>12</w:t>
      </w:r>
      <w:r>
        <w:fldChar w:fldCharType="end"/>
      </w:r>
      <w:r>
        <w:t xml:space="preserve"> к Учетной политике.</w:t>
      </w:r>
      <w:bookmarkEnd w:id="27"/>
    </w:p>
    <w:p w:rsidR="00CF59D0" w:rsidRDefault="00CF59D0">
      <w:pPr>
        <w:ind w:firstLine="0"/>
      </w:pPr>
      <w:r>
        <w:rPr>
          <w:i/>
        </w:rPr>
        <w:t xml:space="preserve">(Основание: </w:t>
      </w:r>
      <w:hyperlink r:id="rId113" w:history="1">
        <w:r>
          <w:rPr>
            <w:rStyle w:val="afc"/>
            <w:i/>
          </w:rPr>
          <w:t>п. 9</w:t>
        </w:r>
      </w:hyperlink>
      <w:r>
        <w:rPr>
          <w:i/>
        </w:rPr>
        <w:t xml:space="preserve"> СГС "Учетная политика")</w:t>
      </w:r>
    </w:p>
    <w:p w:rsidR="00CF59D0" w:rsidRDefault="00CF59D0">
      <w:pPr>
        <w:pStyle w:val="2"/>
        <w:numPr>
          <w:ilvl w:val="1"/>
          <w:numId w:val="0"/>
        </w:numPr>
      </w:pPr>
      <w:bookmarkStart w:id="28" w:name="_ref_307668"/>
      <w:r>
        <w:t>Рабочий план счетов формируется в составе номеров счетов учета для ведения синтетического и аналитического учета.</w:t>
      </w:r>
      <w:bookmarkEnd w:id="28"/>
    </w:p>
    <w:p w:rsidR="00CF59D0" w:rsidRDefault="00CF59D0">
      <w:pPr>
        <w:ind w:firstLine="0"/>
      </w:pPr>
      <w:r>
        <w:rPr>
          <w:i/>
        </w:rPr>
        <w:t xml:space="preserve">(Основание: </w:t>
      </w:r>
      <w:hyperlink r:id="rId114" w:history="1">
        <w:r>
          <w:rPr>
            <w:rStyle w:val="afc"/>
            <w:i/>
          </w:rPr>
          <w:t>п. 9</w:t>
        </w:r>
      </w:hyperlink>
      <w:r>
        <w:rPr>
          <w:i/>
        </w:rPr>
        <w:t xml:space="preserve"> СГС "Учетная политика")</w:t>
      </w:r>
    </w:p>
    <w:p w:rsidR="00CF59D0" w:rsidRDefault="00CF59D0">
      <w:pPr>
        <w:pStyle w:val="2"/>
        <w:numPr>
          <w:ilvl w:val="1"/>
          <w:numId w:val="0"/>
        </w:numPr>
      </w:pPr>
      <w:bookmarkStart w:id="29" w:name="_ref_307669"/>
      <w:r>
        <w:t>При отражении в учете хозяйственных операций в 5 - 17 разрядах счетов аналитического учета счета 0 101 00 000 приводятся коды согласно целевому назначению выделенных средств.</w:t>
      </w:r>
      <w:bookmarkEnd w:id="29"/>
    </w:p>
    <w:p w:rsidR="00CF59D0" w:rsidRDefault="00CF59D0">
      <w:pPr>
        <w:ind w:firstLine="0"/>
      </w:pPr>
      <w:r>
        <w:rPr>
          <w:i/>
        </w:rPr>
        <w:t xml:space="preserve">(Основание: </w:t>
      </w:r>
      <w:hyperlink r:id="rId115" w:history="1">
        <w:r>
          <w:rPr>
            <w:rStyle w:val="afc"/>
            <w:i/>
          </w:rPr>
          <w:t>п. 2</w:t>
        </w:r>
      </w:hyperlink>
      <w:r>
        <w:rPr>
          <w:i/>
        </w:rPr>
        <w:t xml:space="preserve"> Инструкции № 162н)</w:t>
      </w:r>
    </w:p>
    <w:p w:rsidR="00CF59D0" w:rsidRDefault="00CF59D0">
      <w:pPr>
        <w:pStyle w:val="2"/>
        <w:numPr>
          <w:ilvl w:val="1"/>
          <w:numId w:val="0"/>
        </w:numPr>
      </w:pPr>
      <w:bookmarkStart w:id="30" w:name="_ref_307670"/>
      <w:r>
        <w:t>При отражении в учете хозяйственных операций в 5 - 17 разрядах счетов аналитического учета счета 0 102 00 000 приводятся коды согласно целевому назначению выделенных средств.</w:t>
      </w:r>
      <w:bookmarkEnd w:id="30"/>
    </w:p>
    <w:p w:rsidR="00CF59D0" w:rsidRDefault="00CF59D0">
      <w:pPr>
        <w:ind w:firstLine="0"/>
      </w:pPr>
      <w:r>
        <w:rPr>
          <w:i/>
        </w:rPr>
        <w:t xml:space="preserve">(Основание: </w:t>
      </w:r>
      <w:hyperlink r:id="rId116" w:history="1">
        <w:r>
          <w:rPr>
            <w:rStyle w:val="afc"/>
            <w:i/>
          </w:rPr>
          <w:t>п. 2</w:t>
        </w:r>
      </w:hyperlink>
      <w:r>
        <w:rPr>
          <w:i/>
        </w:rPr>
        <w:t xml:space="preserve"> Инструкции № 162н)</w:t>
      </w:r>
    </w:p>
    <w:p w:rsidR="00CF59D0" w:rsidRDefault="00CF59D0">
      <w:pPr>
        <w:pStyle w:val="2"/>
        <w:numPr>
          <w:ilvl w:val="1"/>
          <w:numId w:val="0"/>
        </w:numPr>
      </w:pPr>
      <w:bookmarkStart w:id="31" w:name="_ref_307671"/>
      <w:r>
        <w:t>При отражении в учете хозяйственных операций в 5 - 17 разрядах счетов аналитического учета счета 0 103 00 000 приводятся коды согласно целевому назначению выделенных средств.</w:t>
      </w:r>
      <w:bookmarkEnd w:id="31"/>
    </w:p>
    <w:p w:rsidR="00CF59D0" w:rsidRDefault="00CF59D0">
      <w:pPr>
        <w:ind w:firstLine="0"/>
      </w:pPr>
      <w:r>
        <w:rPr>
          <w:i/>
        </w:rPr>
        <w:t xml:space="preserve">(Основание: </w:t>
      </w:r>
      <w:hyperlink r:id="rId117" w:history="1">
        <w:r>
          <w:rPr>
            <w:rStyle w:val="afc"/>
            <w:i/>
          </w:rPr>
          <w:t>п. 2</w:t>
        </w:r>
      </w:hyperlink>
      <w:r>
        <w:rPr>
          <w:i/>
        </w:rPr>
        <w:t xml:space="preserve"> Инструкции № 162н)</w:t>
      </w:r>
    </w:p>
    <w:p w:rsidR="00CF59D0" w:rsidRDefault="00CF59D0">
      <w:pPr>
        <w:pStyle w:val="2"/>
        <w:numPr>
          <w:ilvl w:val="1"/>
          <w:numId w:val="0"/>
        </w:numPr>
      </w:pPr>
      <w:bookmarkStart w:id="32" w:name="_ref_307672"/>
      <w:r>
        <w:t>При отражении в учете хозяйственных операций в 5 - 17 разрядах счетов аналитического учета счета 0 104 00 000 приводятся коды согласно целевому назначению выделенных средств.</w:t>
      </w:r>
      <w:bookmarkEnd w:id="32"/>
    </w:p>
    <w:p w:rsidR="00CF59D0" w:rsidRDefault="00CF59D0">
      <w:pPr>
        <w:ind w:firstLine="0"/>
      </w:pPr>
      <w:r>
        <w:rPr>
          <w:i/>
        </w:rPr>
        <w:t xml:space="preserve">(Основание: </w:t>
      </w:r>
      <w:hyperlink r:id="rId118" w:history="1">
        <w:r>
          <w:rPr>
            <w:rStyle w:val="afc"/>
            <w:i/>
          </w:rPr>
          <w:t>п. 2</w:t>
        </w:r>
      </w:hyperlink>
      <w:r>
        <w:rPr>
          <w:i/>
        </w:rPr>
        <w:t xml:space="preserve"> Инструкции № 162н)</w:t>
      </w:r>
    </w:p>
    <w:p w:rsidR="00CF59D0" w:rsidRDefault="00CF59D0">
      <w:pPr>
        <w:pStyle w:val="2"/>
        <w:numPr>
          <w:ilvl w:val="1"/>
          <w:numId w:val="0"/>
        </w:numPr>
      </w:pPr>
      <w:bookmarkStart w:id="33" w:name="_ref_307673"/>
      <w:r>
        <w:t>При отражении в учете хозяйственных операций в 5 - 17 разрядах счетов аналитического учета счета 0 105 00 000 приводятся коды согласно целевому назначению выделенных средств.</w:t>
      </w:r>
      <w:bookmarkEnd w:id="33"/>
    </w:p>
    <w:p w:rsidR="00CF59D0" w:rsidRDefault="00CF59D0">
      <w:pPr>
        <w:ind w:firstLine="0"/>
      </w:pPr>
      <w:r>
        <w:rPr>
          <w:i/>
        </w:rPr>
        <w:t xml:space="preserve">(Основание: </w:t>
      </w:r>
      <w:hyperlink r:id="rId119" w:history="1">
        <w:r>
          <w:rPr>
            <w:rStyle w:val="afc"/>
            <w:i/>
          </w:rPr>
          <w:t>п. 2</w:t>
        </w:r>
      </w:hyperlink>
      <w:r>
        <w:rPr>
          <w:i/>
        </w:rPr>
        <w:t xml:space="preserve"> Инструкции № 162н)</w:t>
      </w:r>
    </w:p>
    <w:p w:rsidR="00CF59D0" w:rsidRDefault="00CF59D0">
      <w:pPr>
        <w:pStyle w:val="2"/>
        <w:numPr>
          <w:ilvl w:val="1"/>
          <w:numId w:val="0"/>
        </w:numPr>
      </w:pPr>
      <w:bookmarkStart w:id="34" w:name="_ref_307675"/>
      <w:r>
        <w:t>При отражении в учете хозяйственных операций в 5 - 17 разрядах счетов аналитического учета счета 0 201 35 000 приводятся коды согласно целевому назначению выделенных средств.</w:t>
      </w:r>
      <w:bookmarkEnd w:id="34"/>
    </w:p>
    <w:p w:rsidR="00CF59D0" w:rsidRDefault="00CF59D0">
      <w:pPr>
        <w:ind w:firstLine="0"/>
      </w:pPr>
      <w:r>
        <w:rPr>
          <w:i/>
        </w:rPr>
        <w:t xml:space="preserve">(Основание: </w:t>
      </w:r>
      <w:hyperlink r:id="rId120" w:history="1">
        <w:r>
          <w:rPr>
            <w:rStyle w:val="afc"/>
            <w:i/>
          </w:rPr>
          <w:t>п. 2</w:t>
        </w:r>
      </w:hyperlink>
      <w:r>
        <w:rPr>
          <w:i/>
        </w:rPr>
        <w:t xml:space="preserve"> Инструкции № 162н)</w:t>
      </w:r>
    </w:p>
    <w:p w:rsidR="00CF59D0" w:rsidRDefault="00CF59D0">
      <w:pPr>
        <w:pStyle w:val="2"/>
        <w:numPr>
          <w:ilvl w:val="1"/>
          <w:numId w:val="0"/>
        </w:numPr>
      </w:pPr>
      <w:bookmarkStart w:id="35" w:name="_ref_307677"/>
      <w:r>
        <w:t>При отражении в учете хозяйственных операций в 5 - 14 разрядах счетов аналитического учета счета 0 401 60 000 приводятся коды согласно целевому назначению обязательств.</w:t>
      </w:r>
      <w:bookmarkEnd w:id="35"/>
    </w:p>
    <w:p w:rsidR="00CF59D0" w:rsidRDefault="00CF59D0">
      <w:pPr>
        <w:ind w:firstLine="0"/>
      </w:pPr>
      <w:r>
        <w:rPr>
          <w:i/>
        </w:rPr>
        <w:t xml:space="preserve">(Основание: </w:t>
      </w:r>
      <w:hyperlink r:id="rId121" w:history="1">
        <w:r>
          <w:rPr>
            <w:rStyle w:val="afc"/>
            <w:i/>
          </w:rPr>
          <w:t>п. 2</w:t>
        </w:r>
      </w:hyperlink>
      <w:r>
        <w:rPr>
          <w:i/>
        </w:rPr>
        <w:t xml:space="preserve"> Инструкции № 162н)</w:t>
      </w:r>
    </w:p>
    <w:p w:rsidR="00CF59D0" w:rsidRDefault="00CF59D0">
      <w:pPr>
        <w:pStyle w:val="1"/>
        <w:numPr>
          <w:ilvl w:val="0"/>
          <w:numId w:val="0"/>
        </w:numPr>
      </w:pPr>
      <w:bookmarkStart w:id="36" w:name="_ref_15958"/>
      <w:r>
        <w:t>Основные средства</w:t>
      </w:r>
      <w:bookmarkEnd w:id="36"/>
    </w:p>
    <w:p w:rsidR="00CF59D0" w:rsidRDefault="00CF59D0">
      <w:pPr>
        <w:pStyle w:val="2"/>
        <w:numPr>
          <w:ilvl w:val="1"/>
          <w:numId w:val="0"/>
        </w:numPr>
      </w:pPr>
      <w:bookmarkStart w:id="37" w:name="_ref_314903"/>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2" w:history="1">
        <w:r>
          <w:rPr>
            <w:rStyle w:val="afc"/>
          </w:rPr>
          <w:t>п. 35</w:t>
        </w:r>
      </w:hyperlink>
      <w:r>
        <w:t xml:space="preserve"> СГС "Основные средства", </w:t>
      </w:r>
      <w:hyperlink r:id="rId123" w:history="1">
        <w:r>
          <w:rPr>
            <w:rStyle w:val="afc"/>
          </w:rPr>
          <w:t>п. 44</w:t>
        </w:r>
      </w:hyperlink>
      <w:r>
        <w:t xml:space="preserve"> Инструкции № 157н.</w:t>
      </w:r>
      <w:bookmarkEnd w:id="37"/>
    </w:p>
    <w:p w:rsidR="00CF59D0" w:rsidRDefault="00CF59D0">
      <w:pPr>
        <w:pStyle w:val="2"/>
        <w:numPr>
          <w:ilvl w:val="1"/>
          <w:numId w:val="0"/>
        </w:numPr>
      </w:pPr>
      <w:bookmarkStart w:id="38" w:name="_ref_321664"/>
      <w:r>
        <w:lastRenderedPageBreak/>
        <w:t>Амортизация по всем основным средствам начисляется линейным методом.</w:t>
      </w:r>
      <w:bookmarkEnd w:id="38"/>
    </w:p>
    <w:p w:rsidR="00CF59D0" w:rsidRDefault="00CF59D0">
      <w:pPr>
        <w:ind w:firstLine="0"/>
      </w:pPr>
      <w:r>
        <w:rPr>
          <w:i/>
        </w:rPr>
        <w:t xml:space="preserve">(Основание: </w:t>
      </w:r>
      <w:hyperlink r:id="rId124" w:history="1">
        <w:r>
          <w:rPr>
            <w:rStyle w:val="afc"/>
            <w:i/>
          </w:rPr>
          <w:t>п. п. 36</w:t>
        </w:r>
      </w:hyperlink>
      <w:r>
        <w:rPr>
          <w:i/>
        </w:rPr>
        <w:t>,</w:t>
      </w:r>
      <w:r>
        <w:t xml:space="preserve"> </w:t>
      </w:r>
      <w:hyperlink r:id="rId125" w:history="1">
        <w:r>
          <w:rPr>
            <w:rStyle w:val="afc"/>
            <w:i/>
          </w:rPr>
          <w:t>37</w:t>
        </w:r>
      </w:hyperlink>
      <w:r>
        <w:rPr>
          <w:i/>
        </w:rPr>
        <w:t xml:space="preserve"> СГС "Основные средства")</w:t>
      </w:r>
    </w:p>
    <w:p w:rsidR="00CF59D0" w:rsidRDefault="00CF59D0">
      <w:pPr>
        <w:pStyle w:val="2"/>
        <w:numPr>
          <w:ilvl w:val="1"/>
          <w:numId w:val="0"/>
        </w:numPr>
      </w:pPr>
      <w:bookmarkStart w:id="39" w:name="_ref_321666"/>
      <w:r>
        <w:t>Объекты основных сре</w:t>
      </w:r>
      <w:proofErr w:type="gramStart"/>
      <w:r>
        <w:t>дств ст</w:t>
      </w:r>
      <w:proofErr w:type="gramEnd"/>
      <w:r>
        <w:t>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9"/>
    </w:p>
    <w:p w:rsidR="00CF59D0" w:rsidRDefault="00CF59D0">
      <w:pPr>
        <w:ind w:firstLine="0"/>
      </w:pPr>
      <w:r>
        <w:rPr>
          <w:i/>
        </w:rPr>
        <w:t xml:space="preserve">(Основание: </w:t>
      </w:r>
      <w:hyperlink r:id="rId126" w:history="1">
        <w:r>
          <w:rPr>
            <w:rStyle w:val="afc"/>
            <w:i/>
          </w:rPr>
          <w:t>п. 10</w:t>
        </w:r>
      </w:hyperlink>
      <w:r>
        <w:rPr>
          <w:i/>
        </w:rPr>
        <w:t xml:space="preserve"> СГС "Основные средства")</w:t>
      </w:r>
    </w:p>
    <w:p w:rsidR="00CF59D0" w:rsidRDefault="00CF59D0">
      <w:pPr>
        <w:pStyle w:val="2"/>
        <w:numPr>
          <w:ilvl w:val="1"/>
          <w:numId w:val="0"/>
        </w:numPr>
      </w:pPr>
      <w:bookmarkStart w:id="40" w:name="_ref_321667"/>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40"/>
    </w:p>
    <w:p w:rsidR="00CF59D0" w:rsidRDefault="00CF59D0">
      <w:pPr>
        <w:ind w:firstLine="0"/>
      </w:pPr>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7" w:history="1">
        <w:r>
          <w:rPr>
            <w:rStyle w:val="afc"/>
          </w:rPr>
          <w:t>Постановлении</w:t>
        </w:r>
      </w:hyperlink>
      <w:r>
        <w:t xml:space="preserve"> Правительства РФ от 01.01.2002 № 1.</w:t>
      </w:r>
    </w:p>
    <w:p w:rsidR="00CF59D0" w:rsidRDefault="00CF59D0">
      <w:pPr>
        <w:ind w:firstLine="0"/>
      </w:pPr>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CF59D0" w:rsidRDefault="00CF59D0">
      <w:pPr>
        <w:ind w:firstLine="0"/>
      </w:pPr>
      <w:r>
        <w:rPr>
          <w:i/>
        </w:rPr>
        <w:t xml:space="preserve">(Основание: </w:t>
      </w:r>
      <w:hyperlink r:id="rId128" w:history="1">
        <w:r>
          <w:rPr>
            <w:rStyle w:val="afc"/>
            <w:i/>
          </w:rPr>
          <w:t>п. 10</w:t>
        </w:r>
      </w:hyperlink>
      <w:r>
        <w:rPr>
          <w:i/>
        </w:rPr>
        <w:t xml:space="preserve"> СГС "Основные средства")</w:t>
      </w:r>
    </w:p>
    <w:p w:rsidR="00CF59D0" w:rsidRDefault="00CF59D0">
      <w:pPr>
        <w:pStyle w:val="2"/>
        <w:numPr>
          <w:ilvl w:val="1"/>
          <w:numId w:val="0"/>
        </w:numPr>
      </w:pPr>
      <w:bookmarkStart w:id="41" w:name="_ref_321668"/>
      <w:r>
        <w:t>Отдельными инвентарными объектами являются:</w:t>
      </w:r>
      <w:bookmarkEnd w:id="41"/>
    </w:p>
    <w:p w:rsidR="00CF59D0" w:rsidRDefault="00CF59D0">
      <w:pPr>
        <w:pStyle w:val="ab"/>
        <w:spacing w:after="0"/>
        <w:ind w:firstLine="0"/>
        <w:jc w:val="both"/>
      </w:pPr>
      <w:r>
        <w:t>локальная вычислительная сеть;</w:t>
      </w:r>
    </w:p>
    <w:p w:rsidR="00CF59D0" w:rsidRDefault="00CF59D0">
      <w:pPr>
        <w:pStyle w:val="ab"/>
        <w:spacing w:after="0"/>
        <w:ind w:firstLine="0"/>
        <w:jc w:val="both"/>
      </w:pPr>
      <w:r>
        <w:t>принтеры;</w:t>
      </w:r>
    </w:p>
    <w:p w:rsidR="00CF59D0" w:rsidRDefault="00CF59D0">
      <w:pPr>
        <w:pStyle w:val="ab"/>
        <w:spacing w:after="0"/>
        <w:ind w:firstLine="0"/>
        <w:jc w:val="both"/>
      </w:pPr>
      <w:r>
        <w:t>сканеры.</w:t>
      </w:r>
    </w:p>
    <w:p w:rsidR="00CF59D0" w:rsidRDefault="00CF59D0">
      <w:pPr>
        <w:ind w:firstLine="0"/>
      </w:pPr>
      <w:r>
        <w:rPr>
          <w:i/>
        </w:rPr>
        <w:t xml:space="preserve">(Основание: </w:t>
      </w:r>
      <w:hyperlink r:id="rId129" w:history="1">
        <w:r>
          <w:rPr>
            <w:rStyle w:val="afc"/>
            <w:i/>
          </w:rPr>
          <w:t>п. 10</w:t>
        </w:r>
      </w:hyperlink>
      <w:r>
        <w:rPr>
          <w:i/>
        </w:rPr>
        <w:t xml:space="preserve"> СГС "Основные средства", </w:t>
      </w:r>
      <w:hyperlink r:id="rId130" w:history="1">
        <w:r>
          <w:rPr>
            <w:rStyle w:val="afc"/>
            <w:i/>
          </w:rPr>
          <w:t>п. 9</w:t>
        </w:r>
      </w:hyperlink>
      <w:r>
        <w:rPr>
          <w:i/>
        </w:rPr>
        <w:t xml:space="preserve"> СГС "Учетная политика", </w:t>
      </w:r>
      <w:hyperlink r:id="rId131" w:history="1">
        <w:r>
          <w:rPr>
            <w:rStyle w:val="afc"/>
            <w:i/>
          </w:rPr>
          <w:t>п. п. 6</w:t>
        </w:r>
      </w:hyperlink>
      <w:r>
        <w:rPr>
          <w:i/>
        </w:rPr>
        <w:t xml:space="preserve">, </w:t>
      </w:r>
      <w:hyperlink r:id="rId132" w:history="1">
        <w:r>
          <w:rPr>
            <w:rStyle w:val="afc"/>
            <w:i/>
          </w:rPr>
          <w:t>45</w:t>
        </w:r>
      </w:hyperlink>
      <w:r>
        <w:rPr>
          <w:i/>
        </w:rPr>
        <w:t xml:space="preserve"> Инструкции № 157н)</w:t>
      </w:r>
    </w:p>
    <w:p w:rsidR="00CF59D0" w:rsidRDefault="00CF59D0">
      <w:pPr>
        <w:pStyle w:val="2"/>
        <w:numPr>
          <w:ilvl w:val="1"/>
          <w:numId w:val="0"/>
        </w:numPr>
      </w:pPr>
      <w:bookmarkStart w:id="42" w:name="_ref_1441592"/>
      <w:r>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42"/>
    </w:p>
    <w:p w:rsidR="00CF59D0" w:rsidRDefault="00CF59D0">
      <w:pPr>
        <w:ind w:firstLine="0"/>
      </w:pPr>
      <w:r>
        <w:rPr>
          <w:i/>
        </w:rPr>
        <w:t xml:space="preserve">(Основание: </w:t>
      </w:r>
      <w:hyperlink r:id="rId133" w:history="1">
        <w:r>
          <w:rPr>
            <w:rStyle w:val="afc"/>
            <w:i/>
          </w:rPr>
          <w:t>п. 45</w:t>
        </w:r>
      </w:hyperlink>
      <w:r>
        <w:rPr>
          <w:i/>
        </w:rPr>
        <w:t xml:space="preserve"> Инструкции № 157н)</w:t>
      </w:r>
    </w:p>
    <w:p w:rsidR="00CF59D0" w:rsidRDefault="00CF59D0">
      <w:pPr>
        <w:pStyle w:val="2"/>
        <w:numPr>
          <w:ilvl w:val="1"/>
          <w:numId w:val="0"/>
        </w:numPr>
      </w:pPr>
      <w:bookmarkStart w:id="43" w:name="_ref_321669"/>
      <w:r>
        <w:t>В целях получения дополнительных данных для раскрытия показателей отчетности устанавливаются следующие объекты аналитического учета:</w:t>
      </w:r>
      <w:bookmarkEnd w:id="43"/>
    </w:p>
    <w:p w:rsidR="00CF59D0" w:rsidRDefault="00CF59D0">
      <w:pPr>
        <w:pStyle w:val="ab"/>
        <w:spacing w:after="0"/>
        <w:ind w:firstLine="0"/>
        <w:jc w:val="both"/>
      </w:pPr>
      <w:r>
        <w:t>в эксплуатации;</w:t>
      </w:r>
    </w:p>
    <w:p w:rsidR="00CF59D0" w:rsidRDefault="00CF59D0">
      <w:pPr>
        <w:pStyle w:val="ab"/>
        <w:spacing w:after="0"/>
        <w:ind w:firstLine="0"/>
        <w:jc w:val="both"/>
      </w:pPr>
      <w:r>
        <w:t>в запасе;</w:t>
      </w:r>
    </w:p>
    <w:p w:rsidR="00CF59D0" w:rsidRDefault="00CF59D0">
      <w:pPr>
        <w:pStyle w:val="ab"/>
        <w:spacing w:after="0"/>
        <w:ind w:firstLine="0"/>
        <w:jc w:val="both"/>
      </w:pPr>
      <w:r>
        <w:t>на консервации;</w:t>
      </w:r>
    </w:p>
    <w:p w:rsidR="00CF59D0" w:rsidRDefault="00CF59D0">
      <w:pPr>
        <w:pStyle w:val="ab"/>
        <w:spacing w:after="0"/>
        <w:ind w:firstLine="0"/>
        <w:jc w:val="both"/>
      </w:pPr>
      <w:r>
        <w:t>получено в безвозмездное пользование (объекты учета финансовой (</w:t>
      </w:r>
      <w:proofErr w:type="spellStart"/>
      <w:r>
        <w:t>неоперационной</w:t>
      </w:r>
      <w:proofErr w:type="spellEnd"/>
      <w:r>
        <w:t>) аренды).</w:t>
      </w:r>
    </w:p>
    <w:p w:rsidR="00CF59D0" w:rsidRDefault="00CF59D0">
      <w:pPr>
        <w:ind w:firstLine="0"/>
      </w:pPr>
      <w:r>
        <w:rPr>
          <w:i/>
        </w:rPr>
        <w:t xml:space="preserve">(Основание: </w:t>
      </w:r>
      <w:hyperlink r:id="rId134" w:history="1">
        <w:r>
          <w:rPr>
            <w:rStyle w:val="afc"/>
            <w:i/>
          </w:rPr>
          <w:t>п. 7</w:t>
        </w:r>
      </w:hyperlink>
      <w:r>
        <w:rPr>
          <w:i/>
        </w:rPr>
        <w:t xml:space="preserve"> СГС "Основные средства")</w:t>
      </w:r>
    </w:p>
    <w:p w:rsidR="00CF59D0" w:rsidRDefault="00CF59D0">
      <w:pPr>
        <w:pStyle w:val="2"/>
        <w:numPr>
          <w:ilvl w:val="1"/>
          <w:numId w:val="0"/>
        </w:numPr>
      </w:pPr>
      <w:bookmarkStart w:id="44" w:name="_ref_321670"/>
      <w:r>
        <w:t>Каждому инвентарному объекту основных сре</w:t>
      </w:r>
      <w:proofErr w:type="gramStart"/>
      <w:r>
        <w:t>дств пр</w:t>
      </w:r>
      <w:proofErr w:type="gramEnd"/>
      <w:r>
        <w:t>исваивается ин</w:t>
      </w:r>
      <w:r w:rsidR="00A526B6">
        <w:t>вентарный номер, состоящий из 10</w:t>
      </w:r>
      <w:r>
        <w:t xml:space="preserve"> знаков:</w:t>
      </w:r>
      <w:bookmarkEnd w:id="44"/>
    </w:p>
    <w:p w:rsidR="00A526B6" w:rsidRDefault="00CF59D0">
      <w:pPr>
        <w:ind w:firstLine="0"/>
      </w:pPr>
      <w:r>
        <w:t>1-й</w:t>
      </w:r>
      <w:r w:rsidR="00A526B6">
        <w:t xml:space="preserve"> и 2-й </w:t>
      </w:r>
      <w:r>
        <w:t xml:space="preserve"> знак</w:t>
      </w:r>
      <w:r w:rsidR="00A526B6">
        <w:t>и</w:t>
      </w:r>
      <w:r>
        <w:t xml:space="preserve"> </w:t>
      </w:r>
      <w:r w:rsidR="00A526B6">
        <w:t>–</w:t>
      </w:r>
      <w:r>
        <w:t xml:space="preserve"> </w:t>
      </w:r>
      <w:r w:rsidR="00A526B6">
        <w:t>порядковый номер приобретенных активов;</w:t>
      </w:r>
    </w:p>
    <w:p w:rsidR="00CF59D0" w:rsidRDefault="00A526B6">
      <w:pPr>
        <w:ind w:firstLine="0"/>
      </w:pPr>
      <w:r>
        <w:t>3-й – 4-й знаки – дата  приобретения активов</w:t>
      </w:r>
      <w:r w:rsidR="00CF59D0">
        <w:t>;</w:t>
      </w:r>
    </w:p>
    <w:p w:rsidR="00CF59D0" w:rsidRDefault="00CF59D0">
      <w:pPr>
        <w:ind w:firstLine="0"/>
      </w:pPr>
      <w:r>
        <w:t>5</w:t>
      </w:r>
      <w:r w:rsidR="00A526B6">
        <w:t>-й</w:t>
      </w:r>
      <w:r>
        <w:t xml:space="preserve"> - 6-й знаки </w:t>
      </w:r>
      <w:r w:rsidR="00A526B6">
        <w:t>–</w:t>
      </w:r>
      <w:r>
        <w:t xml:space="preserve"> </w:t>
      </w:r>
      <w:r w:rsidR="00A526B6">
        <w:t>месяц приобретения активов</w:t>
      </w:r>
      <w:r>
        <w:t>;</w:t>
      </w:r>
    </w:p>
    <w:p w:rsidR="00CF59D0" w:rsidRDefault="00A526B6">
      <w:pPr>
        <w:ind w:firstLine="0"/>
      </w:pPr>
      <w:r>
        <w:t>8-й – 10-й знаки – год приобретения активов.</w:t>
      </w:r>
    </w:p>
    <w:p w:rsidR="00CF59D0" w:rsidRDefault="00CF59D0">
      <w:pPr>
        <w:ind w:firstLine="0"/>
      </w:pPr>
      <w:r>
        <w:rPr>
          <w:i/>
        </w:rPr>
        <w:lastRenderedPageBreak/>
        <w:t xml:space="preserve">(Основание: </w:t>
      </w:r>
      <w:hyperlink r:id="rId135" w:history="1">
        <w:r>
          <w:rPr>
            <w:rStyle w:val="afc"/>
            <w:i/>
          </w:rPr>
          <w:t>п. 9</w:t>
        </w:r>
      </w:hyperlink>
      <w:r>
        <w:rPr>
          <w:i/>
        </w:rPr>
        <w:t xml:space="preserve"> СГС "Основные средства", </w:t>
      </w:r>
      <w:hyperlink r:id="rId136" w:history="1">
        <w:r>
          <w:rPr>
            <w:rStyle w:val="afc"/>
            <w:i/>
          </w:rPr>
          <w:t>п. 46</w:t>
        </w:r>
      </w:hyperlink>
      <w:r>
        <w:rPr>
          <w:i/>
        </w:rPr>
        <w:t xml:space="preserve"> Инструкции № 157н)</w:t>
      </w:r>
    </w:p>
    <w:p w:rsidR="00CF59D0" w:rsidRDefault="00CF59D0">
      <w:pPr>
        <w:pStyle w:val="2"/>
        <w:numPr>
          <w:ilvl w:val="1"/>
          <w:numId w:val="0"/>
        </w:numPr>
      </w:pPr>
      <w:bookmarkStart w:id="45" w:name="_ref_321671"/>
      <w:r>
        <w:t>Инвентарный номер наносится</w:t>
      </w:r>
      <w:bookmarkEnd w:id="45"/>
      <w:r w:rsidR="001241EC">
        <w:t xml:space="preserve"> несмываемой краской.</w:t>
      </w:r>
    </w:p>
    <w:p w:rsidR="00CF59D0" w:rsidRDefault="001241EC">
      <w:pPr>
        <w:ind w:firstLine="0"/>
      </w:pPr>
      <w:r>
        <w:rPr>
          <w:i/>
        </w:rPr>
        <w:t xml:space="preserve"> </w:t>
      </w:r>
      <w:r w:rsidR="00CF59D0">
        <w:rPr>
          <w:i/>
        </w:rPr>
        <w:t xml:space="preserve">(Основание: </w:t>
      </w:r>
      <w:hyperlink r:id="rId137" w:history="1">
        <w:r w:rsidR="00CF59D0">
          <w:rPr>
            <w:rStyle w:val="afc"/>
            <w:i/>
          </w:rPr>
          <w:t>п. 46</w:t>
        </w:r>
      </w:hyperlink>
      <w:r w:rsidR="00CF59D0">
        <w:rPr>
          <w:i/>
        </w:rPr>
        <w:t xml:space="preserve"> Инструкции № 157н)</w:t>
      </w:r>
    </w:p>
    <w:p w:rsidR="00CF59D0" w:rsidRDefault="00CF59D0">
      <w:pPr>
        <w:pStyle w:val="2"/>
        <w:numPr>
          <w:ilvl w:val="1"/>
          <w:numId w:val="0"/>
        </w:numPr>
      </w:pPr>
      <w:bookmarkStart w:id="46" w:name="_ref_321672"/>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6"/>
    </w:p>
    <w:p w:rsidR="00CF59D0" w:rsidRDefault="00CF59D0">
      <w:pPr>
        <w:ind w:firstLine="0"/>
      </w:pPr>
      <w:r>
        <w:rPr>
          <w:i/>
        </w:rPr>
        <w:t xml:space="preserve">(Основание: </w:t>
      </w:r>
      <w:hyperlink r:id="rId138" w:history="1">
        <w:r>
          <w:rPr>
            <w:rStyle w:val="afc"/>
            <w:i/>
          </w:rPr>
          <w:t>п. 46</w:t>
        </w:r>
      </w:hyperlink>
      <w:r>
        <w:rPr>
          <w:i/>
        </w:rPr>
        <w:t xml:space="preserve"> Инструкции № 157н)</w:t>
      </w:r>
    </w:p>
    <w:p w:rsidR="00CF59D0" w:rsidRDefault="00CF59D0">
      <w:pPr>
        <w:pStyle w:val="2"/>
        <w:numPr>
          <w:ilvl w:val="1"/>
          <w:numId w:val="0"/>
        </w:numPr>
      </w:pPr>
      <w:bookmarkStart w:id="47" w:name="_ref_321673"/>
      <w: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7"/>
    </w:p>
    <w:p w:rsidR="00CF59D0" w:rsidRDefault="00CF59D0">
      <w:pPr>
        <w:ind w:firstLine="0"/>
      </w:pPr>
      <w:r>
        <w:rPr>
          <w:i/>
        </w:rPr>
        <w:t xml:space="preserve">(Основание: </w:t>
      </w:r>
      <w:hyperlink r:id="rId139" w:history="1">
        <w:r>
          <w:rPr>
            <w:rStyle w:val="afc"/>
            <w:i/>
          </w:rPr>
          <w:t>п. п. 52</w:t>
        </w:r>
      </w:hyperlink>
      <w:r>
        <w:rPr>
          <w:i/>
        </w:rPr>
        <w:t xml:space="preserve">, </w:t>
      </w:r>
      <w:hyperlink r:id="rId140" w:history="1">
        <w:r>
          <w:rPr>
            <w:rStyle w:val="afc"/>
            <w:i/>
          </w:rPr>
          <w:t>54</w:t>
        </w:r>
      </w:hyperlink>
      <w:r>
        <w:rPr>
          <w:i/>
        </w:rPr>
        <w:t xml:space="preserve"> СГС "Концептуальные основы", </w:t>
      </w:r>
      <w:hyperlink r:id="rId141" w:history="1">
        <w:r>
          <w:rPr>
            <w:rStyle w:val="afc"/>
            <w:i/>
          </w:rPr>
          <w:t>п. 31</w:t>
        </w:r>
      </w:hyperlink>
      <w:r>
        <w:rPr>
          <w:i/>
        </w:rPr>
        <w:t xml:space="preserve"> Инструкции № 157н)</w:t>
      </w:r>
    </w:p>
    <w:p w:rsidR="00CF59D0" w:rsidRDefault="00CF59D0">
      <w:pPr>
        <w:pStyle w:val="2"/>
        <w:numPr>
          <w:ilvl w:val="1"/>
          <w:numId w:val="0"/>
        </w:numPr>
      </w:pPr>
      <w:bookmarkStart w:id="48" w:name="_ref_321674"/>
      <w:r>
        <w:t>В Инвентарных карточках учета нефинансовых активов (</w:t>
      </w:r>
      <w:hyperlink r:id="rId142" w:history="1">
        <w:r>
          <w:rPr>
            <w:rStyle w:val="afc"/>
          </w:rPr>
          <w:t>ф. 0504031</w:t>
        </w:r>
      </w:hyperlink>
      <w: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8"/>
    </w:p>
    <w:p w:rsidR="00CF59D0" w:rsidRDefault="00CF59D0">
      <w:pPr>
        <w:ind w:firstLine="0"/>
      </w:pPr>
      <w:r>
        <w:rPr>
          <w:i/>
        </w:rPr>
        <w:t xml:space="preserve">(Основание: </w:t>
      </w:r>
      <w:hyperlink r:id="rId143" w:history="1">
        <w:r>
          <w:rPr>
            <w:rStyle w:val="afc"/>
            <w:i/>
          </w:rPr>
          <w:t>п. 9</w:t>
        </w:r>
      </w:hyperlink>
      <w:r>
        <w:rPr>
          <w:i/>
        </w:rPr>
        <w:t xml:space="preserve"> СГС "Учетная политика")</w:t>
      </w:r>
    </w:p>
    <w:p w:rsidR="00CF59D0" w:rsidRDefault="00CF59D0">
      <w:pPr>
        <w:pStyle w:val="2"/>
        <w:numPr>
          <w:ilvl w:val="1"/>
          <w:numId w:val="0"/>
        </w:numPr>
      </w:pPr>
      <w:bookmarkStart w:id="49" w:name="_ref_321675"/>
      <w:proofErr w:type="gramStart"/>
      <w:r>
        <w:t>Балансовая стоимость объекта основных средств видов "Машины и оборудование", "Транспортные средства" увеличивается на стоимость затрат по замене его отдельных составных частей при условии, что такие составные части в соответствии с критериями признания объекта основных средств признаются активом и согласно порядку эксплуатации объекта (его составных частей) требуется такая замена, в том числе в ходе капитального ремонта.</w:t>
      </w:r>
      <w:bookmarkEnd w:id="49"/>
      <w:proofErr w:type="gramEnd"/>
    </w:p>
    <w:p w:rsidR="00CF59D0" w:rsidRDefault="00CF59D0">
      <w:pPr>
        <w:ind w:firstLine="0"/>
      </w:pPr>
      <w:r>
        <w:t>Одновременно балансовая стоимость этого объекта уменьшается на стоимость выбывающих (заменяемых) частей.</w:t>
      </w:r>
    </w:p>
    <w:p w:rsidR="00CF59D0" w:rsidRDefault="00CF59D0">
      <w:pPr>
        <w:ind w:firstLine="0"/>
      </w:pPr>
      <w:r>
        <w:rPr>
          <w:i/>
        </w:rPr>
        <w:t xml:space="preserve">(Основание: </w:t>
      </w:r>
      <w:hyperlink r:id="rId144" w:history="1">
        <w:r>
          <w:rPr>
            <w:rStyle w:val="afc"/>
            <w:i/>
          </w:rPr>
          <w:t>п. п. 19</w:t>
        </w:r>
      </w:hyperlink>
      <w:r>
        <w:rPr>
          <w:i/>
        </w:rPr>
        <w:t xml:space="preserve">, </w:t>
      </w:r>
      <w:hyperlink r:id="rId145" w:history="1">
        <w:r>
          <w:rPr>
            <w:rStyle w:val="afc"/>
            <w:i/>
          </w:rPr>
          <w:t>27</w:t>
        </w:r>
      </w:hyperlink>
      <w:r>
        <w:rPr>
          <w:i/>
        </w:rPr>
        <w:t xml:space="preserve"> СГС "Основные средства")</w:t>
      </w:r>
    </w:p>
    <w:p w:rsidR="00CF59D0" w:rsidRDefault="00CF59D0">
      <w:pPr>
        <w:pStyle w:val="2"/>
        <w:numPr>
          <w:ilvl w:val="1"/>
          <w:numId w:val="0"/>
        </w:numPr>
      </w:pPr>
      <w:bookmarkStart w:id="50" w:name="_ref_321676"/>
      <w:r>
        <w:t>Балансовая стоимость объекта основных сре</w:t>
      </w:r>
      <w:proofErr w:type="gramStart"/>
      <w:r>
        <w:t>дств в сл</w:t>
      </w:r>
      <w:proofErr w:type="gramEnd"/>
      <w: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t>разукомплектации</w:t>
      </w:r>
      <w:proofErr w:type="spellEnd"/>
      <w:r>
        <w:t>) увеличивается на сумму сформированных капитальных вложений в этот объект.</w:t>
      </w:r>
      <w:bookmarkEnd w:id="50"/>
    </w:p>
    <w:p w:rsidR="00CF59D0" w:rsidRDefault="00CF59D0">
      <w:pPr>
        <w:ind w:firstLine="0"/>
      </w:pPr>
      <w:r>
        <w:rPr>
          <w:i/>
        </w:rPr>
        <w:t xml:space="preserve">(Основание: </w:t>
      </w:r>
      <w:hyperlink r:id="rId146" w:history="1">
        <w:r>
          <w:rPr>
            <w:rStyle w:val="afc"/>
            <w:i/>
          </w:rPr>
          <w:t>п. 19</w:t>
        </w:r>
      </w:hyperlink>
      <w:r>
        <w:rPr>
          <w:i/>
        </w:rPr>
        <w:t xml:space="preserve"> СГС "Основные средства")</w:t>
      </w:r>
    </w:p>
    <w:p w:rsidR="00CF59D0" w:rsidRDefault="00CF59D0">
      <w:pPr>
        <w:pStyle w:val="2"/>
        <w:numPr>
          <w:ilvl w:val="1"/>
          <w:numId w:val="0"/>
        </w:numPr>
      </w:pPr>
      <w:bookmarkStart w:id="51" w:name="_ref_321677"/>
      <w:r>
        <w:t>Стоимость основного средства изменяется в случае проведения переоценки этого основного средства и отражения ее результатов в учете.</w:t>
      </w:r>
      <w:bookmarkEnd w:id="51"/>
    </w:p>
    <w:p w:rsidR="00CF59D0" w:rsidRDefault="00CF59D0">
      <w:pPr>
        <w:ind w:firstLine="0"/>
      </w:pPr>
      <w:r>
        <w:rPr>
          <w:i/>
        </w:rPr>
        <w:t xml:space="preserve">(Основание: </w:t>
      </w:r>
      <w:hyperlink r:id="rId147" w:history="1">
        <w:r>
          <w:rPr>
            <w:rStyle w:val="afc"/>
            <w:i/>
          </w:rPr>
          <w:t>п. 19</w:t>
        </w:r>
      </w:hyperlink>
      <w:r>
        <w:rPr>
          <w:i/>
        </w:rPr>
        <w:t xml:space="preserve"> СГС "Основные средства")</w:t>
      </w:r>
    </w:p>
    <w:p w:rsidR="00CF59D0" w:rsidRDefault="00CF59D0">
      <w:pPr>
        <w:pStyle w:val="2"/>
        <w:numPr>
          <w:ilvl w:val="1"/>
          <w:numId w:val="0"/>
        </w:numPr>
      </w:pPr>
      <w:bookmarkStart w:id="52" w:name="_ref_321679"/>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2"/>
    </w:p>
    <w:p w:rsidR="00CF59D0" w:rsidRDefault="00CF59D0">
      <w:pPr>
        <w:ind w:firstLine="0"/>
      </w:pPr>
      <w:r>
        <w:rPr>
          <w:i/>
        </w:rPr>
        <w:t xml:space="preserve">(Основание: </w:t>
      </w:r>
      <w:hyperlink r:id="rId148" w:history="1">
        <w:r>
          <w:rPr>
            <w:rStyle w:val="afc"/>
            <w:i/>
          </w:rPr>
          <w:t>п. 41</w:t>
        </w:r>
      </w:hyperlink>
      <w:r>
        <w:rPr>
          <w:i/>
        </w:rPr>
        <w:t xml:space="preserve"> СГС "Основные средства")</w:t>
      </w:r>
    </w:p>
    <w:p w:rsidR="00CF59D0" w:rsidRDefault="00CF59D0">
      <w:pPr>
        <w:pStyle w:val="2"/>
        <w:numPr>
          <w:ilvl w:val="1"/>
          <w:numId w:val="0"/>
        </w:numPr>
      </w:pPr>
      <w:bookmarkStart w:id="53" w:name="_ref_321680"/>
      <w:r>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53"/>
    </w:p>
    <w:p w:rsidR="00CF59D0" w:rsidRDefault="00CF59D0">
      <w:pPr>
        <w:ind w:firstLine="0"/>
      </w:pPr>
      <w:r>
        <w:rPr>
          <w:i/>
        </w:rPr>
        <w:lastRenderedPageBreak/>
        <w:t xml:space="preserve">(Основание: </w:t>
      </w:r>
      <w:hyperlink r:id="rId149" w:history="1">
        <w:r>
          <w:rPr>
            <w:rStyle w:val="afc"/>
            <w:i/>
          </w:rPr>
          <w:t>п. 9</w:t>
        </w:r>
      </w:hyperlink>
      <w:r>
        <w:rPr>
          <w:i/>
        </w:rPr>
        <w:t xml:space="preserve"> СГС "Учетная политика")</w:t>
      </w:r>
    </w:p>
    <w:p w:rsidR="00CF59D0" w:rsidRDefault="00CF59D0">
      <w:pPr>
        <w:pStyle w:val="2"/>
        <w:numPr>
          <w:ilvl w:val="1"/>
          <w:numId w:val="0"/>
        </w:numPr>
      </w:pPr>
      <w:bookmarkStart w:id="54" w:name="_ref_321681"/>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материально ответственное лицо, за которым закреплено основное средство.</w:t>
      </w:r>
      <w:bookmarkEnd w:id="54"/>
    </w:p>
    <w:p w:rsidR="00CF59D0" w:rsidRDefault="00CF59D0">
      <w:pPr>
        <w:ind w:firstLine="0"/>
      </w:pPr>
      <w:r>
        <w:rPr>
          <w:i/>
        </w:rPr>
        <w:t xml:space="preserve">(Основание: </w:t>
      </w:r>
      <w:hyperlink r:id="rId150" w:history="1">
        <w:r>
          <w:rPr>
            <w:rStyle w:val="afc"/>
            <w:i/>
          </w:rPr>
          <w:t>п. 9</w:t>
        </w:r>
      </w:hyperlink>
      <w:r>
        <w:rPr>
          <w:i/>
        </w:rPr>
        <w:t xml:space="preserve"> СГС "Учетная политика")</w:t>
      </w:r>
    </w:p>
    <w:p w:rsidR="00CF59D0" w:rsidRDefault="00CF59D0">
      <w:pPr>
        <w:pStyle w:val="2"/>
        <w:numPr>
          <w:ilvl w:val="1"/>
          <w:numId w:val="0"/>
        </w:numPr>
      </w:pPr>
      <w:bookmarkStart w:id="55" w:name="_ref_321682"/>
      <w:r>
        <w:t>Продажа объектов основных средств оформляется Актом о приеме-передаче объектов нефинансовых активов (</w:t>
      </w:r>
      <w:hyperlink r:id="rId151" w:history="1">
        <w:r>
          <w:rPr>
            <w:rStyle w:val="afc"/>
          </w:rPr>
          <w:t>ф. 0504101</w:t>
        </w:r>
      </w:hyperlink>
      <w:r>
        <w:t>).</w:t>
      </w:r>
      <w:bookmarkEnd w:id="55"/>
    </w:p>
    <w:p w:rsidR="00CF59D0" w:rsidRDefault="00CF59D0">
      <w:pPr>
        <w:ind w:firstLine="0"/>
      </w:pPr>
      <w:proofErr w:type="gramStart"/>
      <w:r>
        <w:rPr>
          <w:i/>
        </w:rPr>
        <w:t>(Основание:</w:t>
      </w:r>
      <w:proofErr w:type="gramEnd"/>
      <w:r>
        <w:rPr>
          <w:i/>
        </w:rPr>
        <w:t xml:space="preserve"> </w:t>
      </w:r>
      <w:proofErr w:type="gramStart"/>
      <w:r>
        <w:rPr>
          <w:i/>
        </w:rPr>
        <w:t xml:space="preserve">Методические </w:t>
      </w:r>
      <w:hyperlink r:id="rId152" w:history="1">
        <w:r>
          <w:rPr>
            <w:rStyle w:val="afc"/>
            <w:i/>
          </w:rPr>
          <w:t>указания</w:t>
        </w:r>
      </w:hyperlink>
      <w:r>
        <w:rPr>
          <w:i/>
        </w:rPr>
        <w:t xml:space="preserve"> № 52н)</w:t>
      </w:r>
      <w:proofErr w:type="gramEnd"/>
    </w:p>
    <w:p w:rsidR="00CF59D0" w:rsidRDefault="00CF59D0">
      <w:pPr>
        <w:pStyle w:val="2"/>
        <w:numPr>
          <w:ilvl w:val="1"/>
          <w:numId w:val="0"/>
        </w:numPr>
      </w:pPr>
      <w:bookmarkStart w:id="56" w:name="_ref_321683"/>
      <w:r>
        <w:t>Безвозмездная передача объектов основных средств оформляется Актом о приеме-передаче объектов нефинансовых активов (</w:t>
      </w:r>
      <w:hyperlink r:id="rId153" w:history="1">
        <w:r>
          <w:rPr>
            <w:rStyle w:val="afc"/>
          </w:rPr>
          <w:t>ф. 0504101</w:t>
        </w:r>
      </w:hyperlink>
      <w:r>
        <w:t>).</w:t>
      </w:r>
      <w:bookmarkEnd w:id="56"/>
    </w:p>
    <w:p w:rsidR="00CF59D0" w:rsidRDefault="00CF59D0">
      <w:pPr>
        <w:ind w:firstLine="0"/>
      </w:pPr>
      <w:proofErr w:type="gramStart"/>
      <w:r>
        <w:rPr>
          <w:i/>
        </w:rPr>
        <w:t>(Основание:</w:t>
      </w:r>
      <w:proofErr w:type="gramEnd"/>
      <w:r>
        <w:rPr>
          <w:i/>
        </w:rPr>
        <w:t xml:space="preserve"> </w:t>
      </w:r>
      <w:proofErr w:type="gramStart"/>
      <w:r>
        <w:rPr>
          <w:i/>
        </w:rPr>
        <w:t xml:space="preserve">Методические </w:t>
      </w:r>
      <w:hyperlink r:id="rId154" w:history="1">
        <w:r>
          <w:rPr>
            <w:rStyle w:val="afc"/>
            <w:i/>
          </w:rPr>
          <w:t>указания</w:t>
        </w:r>
      </w:hyperlink>
      <w:r>
        <w:rPr>
          <w:i/>
        </w:rPr>
        <w:t xml:space="preserve"> № 52н)</w:t>
      </w:r>
      <w:proofErr w:type="gramEnd"/>
    </w:p>
    <w:p w:rsidR="00CF59D0" w:rsidRDefault="00CF59D0">
      <w:pPr>
        <w:pStyle w:val="2"/>
        <w:numPr>
          <w:ilvl w:val="1"/>
          <w:numId w:val="0"/>
        </w:numPr>
      </w:pPr>
      <w:bookmarkStart w:id="57" w:name="_ref_321685"/>
      <w:r>
        <w:t>При приобретении основных средств оформляется Акт о приеме-передаче объектов нефинансовых активов (</w:t>
      </w:r>
      <w:hyperlink r:id="rId155" w:history="1">
        <w:r>
          <w:rPr>
            <w:rStyle w:val="afc"/>
          </w:rPr>
          <w:t>ф. 0504101</w:t>
        </w:r>
      </w:hyperlink>
      <w:r>
        <w:t>).</w:t>
      </w:r>
      <w:bookmarkEnd w:id="57"/>
    </w:p>
    <w:p w:rsidR="00CF59D0" w:rsidRDefault="00CF59D0">
      <w:pPr>
        <w:ind w:firstLine="0"/>
      </w:pPr>
      <w:proofErr w:type="gramStart"/>
      <w:r>
        <w:rPr>
          <w:i/>
        </w:rPr>
        <w:t>(Основание:</w:t>
      </w:r>
      <w:proofErr w:type="gramEnd"/>
      <w:r>
        <w:rPr>
          <w:i/>
        </w:rPr>
        <w:t xml:space="preserve"> </w:t>
      </w:r>
      <w:proofErr w:type="gramStart"/>
      <w:r>
        <w:rPr>
          <w:i/>
        </w:rPr>
        <w:t xml:space="preserve">Методические </w:t>
      </w:r>
      <w:hyperlink r:id="rId156" w:history="1">
        <w:r>
          <w:rPr>
            <w:rStyle w:val="afc"/>
            <w:i/>
          </w:rPr>
          <w:t>указания</w:t>
        </w:r>
      </w:hyperlink>
      <w:r>
        <w:rPr>
          <w:i/>
        </w:rPr>
        <w:t xml:space="preserve"> № 52н)</w:t>
      </w:r>
      <w:proofErr w:type="gramEnd"/>
    </w:p>
    <w:p w:rsidR="00CF59D0" w:rsidRDefault="00CF59D0">
      <w:pPr>
        <w:pStyle w:val="2"/>
        <w:numPr>
          <w:ilvl w:val="1"/>
          <w:numId w:val="0"/>
        </w:numPr>
      </w:pPr>
      <w:bookmarkStart w:id="58" w:name="_ref_321686"/>
      <w:r>
        <w:t>Частичная ликвидация объекта основных сре</w:t>
      </w:r>
      <w:proofErr w:type="gramStart"/>
      <w:r>
        <w:t>дств пр</w:t>
      </w:r>
      <w:proofErr w:type="gramEnd"/>
      <w:r>
        <w:t>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57" w:history="1">
        <w:r>
          <w:rPr>
            <w:rStyle w:val="afc"/>
          </w:rPr>
          <w:t>ф. 0504103</w:t>
        </w:r>
      </w:hyperlink>
      <w:r>
        <w:t xml:space="preserve">). В иных случаях частичная ликвидация объекта основных средств оформляется Актом по форме, приведенной в Приложении № </w:t>
      </w:r>
      <w:r>
        <w:fldChar w:fldCharType="begin" w:fldLock="1"/>
      </w:r>
      <w:r>
        <w:instrText xml:space="preserve"> REF _ref_555211 \h \n \! </w:instrText>
      </w:r>
      <w:r>
        <w:fldChar w:fldCharType="separate"/>
      </w:r>
      <w:r>
        <w:t>2</w:t>
      </w:r>
      <w:r>
        <w:fldChar w:fldCharType="end"/>
      </w:r>
      <w:r>
        <w:t xml:space="preserve"> к настоящей Учетной политике.</w:t>
      </w:r>
      <w:bookmarkEnd w:id="58"/>
    </w:p>
    <w:p w:rsidR="00CF59D0" w:rsidRDefault="00CF59D0">
      <w:pPr>
        <w:ind w:firstLine="0"/>
      </w:pPr>
      <w:proofErr w:type="gramStart"/>
      <w:r>
        <w:rPr>
          <w:i/>
        </w:rPr>
        <w:t>(Основание:</w:t>
      </w:r>
      <w:proofErr w:type="gramEnd"/>
      <w:r>
        <w:rPr>
          <w:i/>
        </w:rPr>
        <w:t xml:space="preserve"> </w:t>
      </w:r>
      <w:proofErr w:type="gramStart"/>
      <w:r>
        <w:rPr>
          <w:i/>
        </w:rPr>
        <w:t xml:space="preserve">Методические </w:t>
      </w:r>
      <w:hyperlink r:id="rId158" w:history="1">
        <w:r>
          <w:rPr>
            <w:rStyle w:val="afc"/>
            <w:i/>
          </w:rPr>
          <w:t>указания</w:t>
        </w:r>
      </w:hyperlink>
      <w:r>
        <w:rPr>
          <w:i/>
        </w:rPr>
        <w:t xml:space="preserve"> № 52н, </w:t>
      </w:r>
      <w:hyperlink r:id="rId159" w:history="1">
        <w:r>
          <w:rPr>
            <w:rStyle w:val="afc"/>
            <w:i/>
          </w:rPr>
          <w:t>п. 9</w:t>
        </w:r>
      </w:hyperlink>
      <w:r>
        <w:rPr>
          <w:i/>
        </w:rPr>
        <w:t xml:space="preserve"> СГС "Учетная политика")</w:t>
      </w:r>
      <w:proofErr w:type="gramEnd"/>
    </w:p>
    <w:p w:rsidR="00CF59D0" w:rsidRDefault="00CF59D0">
      <w:pPr>
        <w:pStyle w:val="1"/>
        <w:numPr>
          <w:ilvl w:val="0"/>
          <w:numId w:val="0"/>
        </w:numPr>
      </w:pPr>
      <w:bookmarkStart w:id="59" w:name="_ref_775263"/>
      <w:r>
        <w:t>Нематериальные активы</w:t>
      </w:r>
      <w:bookmarkEnd w:id="59"/>
    </w:p>
    <w:p w:rsidR="00CF59D0" w:rsidRDefault="00CF59D0">
      <w:pPr>
        <w:pStyle w:val="2"/>
        <w:numPr>
          <w:ilvl w:val="1"/>
          <w:numId w:val="0"/>
        </w:numPr>
      </w:pPr>
      <w:bookmarkStart w:id="60" w:name="_ref_782510"/>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60"/>
    </w:p>
    <w:p w:rsidR="00CF59D0" w:rsidRDefault="00CF59D0">
      <w:pPr>
        <w:ind w:firstLine="0"/>
      </w:pPr>
      <w:r>
        <w:rPr>
          <w:i/>
        </w:rPr>
        <w:t xml:space="preserve">(Основание: </w:t>
      </w:r>
      <w:hyperlink r:id="rId160" w:history="1">
        <w:r>
          <w:rPr>
            <w:rStyle w:val="afc"/>
            <w:i/>
          </w:rPr>
          <w:t>п. 56</w:t>
        </w:r>
      </w:hyperlink>
      <w:r>
        <w:rPr>
          <w:i/>
        </w:rPr>
        <w:t xml:space="preserve"> Инструкции № 157н)</w:t>
      </w:r>
    </w:p>
    <w:p w:rsidR="00CF59D0" w:rsidRDefault="00CF59D0">
      <w:pPr>
        <w:pStyle w:val="2"/>
        <w:numPr>
          <w:ilvl w:val="1"/>
          <w:numId w:val="0"/>
        </w:numPr>
      </w:pPr>
      <w:bookmarkStart w:id="61" w:name="_ref_789755"/>
      <w:r>
        <w:t>Объект нефинансовых активов признается нематериальным активом при одновременном выполнении следующих условий:</w:t>
      </w:r>
      <w:bookmarkEnd w:id="61"/>
    </w:p>
    <w:p w:rsidR="00CF59D0" w:rsidRDefault="00CF59D0">
      <w:pPr>
        <w:ind w:firstLine="0"/>
      </w:pPr>
      <w:r>
        <w:t>- объект способен приносить экономические выгоды в будущем;</w:t>
      </w:r>
    </w:p>
    <w:p w:rsidR="00CF59D0" w:rsidRDefault="00CF59D0">
      <w:pPr>
        <w:ind w:firstLine="0"/>
      </w:pPr>
      <w:r>
        <w:t>- у объекта отсутствует материально-вещественная форма;</w:t>
      </w:r>
    </w:p>
    <w:p w:rsidR="00CF59D0" w:rsidRDefault="00CF59D0">
      <w:pPr>
        <w:ind w:firstLine="0"/>
      </w:pPr>
      <w:r>
        <w:t>- объект можно (выделить, отделить) от другого имущества;</w:t>
      </w:r>
    </w:p>
    <w:p w:rsidR="00CF59D0" w:rsidRDefault="00CF59D0">
      <w:pPr>
        <w:ind w:firstLine="0"/>
      </w:pPr>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CF59D0" w:rsidRDefault="00CF59D0">
      <w:pPr>
        <w:ind w:firstLine="0"/>
      </w:pPr>
      <w:r>
        <w:t>- не предполагается последующая перепродажа данного актива;</w:t>
      </w:r>
    </w:p>
    <w:p w:rsidR="00CF59D0" w:rsidRDefault="00CF59D0">
      <w:pPr>
        <w:ind w:firstLine="0"/>
      </w:pPr>
      <w:r>
        <w:t>- имеются надлежаще оформленные документы, подтверждающие существование актива;</w:t>
      </w:r>
    </w:p>
    <w:p w:rsidR="00CF59D0" w:rsidRDefault="00CF59D0">
      <w:pPr>
        <w:ind w:firstLine="0"/>
      </w:pPr>
      <w:r>
        <w:t>- имеются надлежаще оформленные документы, устанавливающие исключительное право на актив;</w:t>
      </w:r>
    </w:p>
    <w:p w:rsidR="00CF59D0" w:rsidRDefault="00CF59D0">
      <w:pPr>
        <w:ind w:firstLine="0"/>
      </w:pPr>
      <w:proofErr w:type="gramStart"/>
      <w:r>
        <w:t xml:space="preserve">- 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w:t>
      </w:r>
      <w:r>
        <w:lastRenderedPageBreak/>
        <w:t>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t xml:space="preserve"> и секреты производства (ноу-хау).</w:t>
      </w:r>
    </w:p>
    <w:p w:rsidR="00CF59D0" w:rsidRDefault="00CF59D0">
      <w:pPr>
        <w:ind w:firstLine="0"/>
      </w:pPr>
      <w:r>
        <w:rPr>
          <w:i/>
        </w:rPr>
        <w:t xml:space="preserve">(Основание: </w:t>
      </w:r>
      <w:hyperlink r:id="rId161" w:history="1">
        <w:r>
          <w:rPr>
            <w:rStyle w:val="afc"/>
            <w:i/>
          </w:rPr>
          <w:t>п. 56</w:t>
        </w:r>
      </w:hyperlink>
      <w:r>
        <w:rPr>
          <w:i/>
        </w:rPr>
        <w:t xml:space="preserve"> Инструкции № 157н)</w:t>
      </w:r>
    </w:p>
    <w:p w:rsidR="00CF59D0" w:rsidRDefault="00CF59D0">
      <w:pPr>
        <w:pStyle w:val="2"/>
        <w:numPr>
          <w:ilvl w:val="1"/>
          <w:numId w:val="0"/>
        </w:numPr>
      </w:pPr>
      <w:bookmarkStart w:id="62" w:name="_ref_797002"/>
      <w:r>
        <w:t>Сроком полезного использования нематериального актива является период, в течение которого предполагается использование актива.</w:t>
      </w:r>
      <w:bookmarkEnd w:id="62"/>
    </w:p>
    <w:p w:rsidR="00CF59D0" w:rsidRDefault="00CF59D0">
      <w:pPr>
        <w:ind w:firstLine="0"/>
      </w:pPr>
      <w:r>
        <w:rPr>
          <w:i/>
        </w:rPr>
        <w:t xml:space="preserve">(Основание: </w:t>
      </w:r>
      <w:hyperlink r:id="rId162" w:history="1">
        <w:r>
          <w:rPr>
            <w:rStyle w:val="afc"/>
            <w:i/>
          </w:rPr>
          <w:t>п. 60</w:t>
        </w:r>
      </w:hyperlink>
      <w:r>
        <w:rPr>
          <w:i/>
        </w:rPr>
        <w:t xml:space="preserve"> Инструкции № 157н)</w:t>
      </w:r>
    </w:p>
    <w:p w:rsidR="00CF59D0" w:rsidRDefault="00CF59D0">
      <w:pPr>
        <w:pStyle w:val="2"/>
        <w:numPr>
          <w:ilvl w:val="1"/>
          <w:numId w:val="0"/>
        </w:numPr>
      </w:pPr>
      <w:bookmarkStart w:id="63" w:name="_ref_804251"/>
      <w: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3"/>
    </w:p>
    <w:p w:rsidR="00CF59D0" w:rsidRDefault="00CF59D0">
      <w:pPr>
        <w:ind w:firstLine="0"/>
      </w:pPr>
      <w:r>
        <w:t>Если срок охраны конфиденциальности не установлен, в учете возникает</w:t>
      </w:r>
    </w:p>
    <w:p w:rsidR="00CF59D0" w:rsidRDefault="00CF59D0">
      <w:pPr>
        <w:ind w:firstLine="0"/>
      </w:pPr>
      <w:r>
        <w:t xml:space="preserve">объект </w:t>
      </w:r>
      <w:hyperlink r:id="rId163" w:history="1">
        <w:r>
          <w:rPr>
            <w:rStyle w:val="afc"/>
          </w:rPr>
          <w:t>НМА с неопределенным сроком полезного использования</w:t>
        </w:r>
      </w:hyperlink>
      <w:r>
        <w:t>.</w:t>
      </w:r>
    </w:p>
    <w:p w:rsidR="00CF59D0" w:rsidRDefault="00CF59D0">
      <w:pPr>
        <w:ind w:firstLine="0"/>
      </w:pPr>
      <w:r>
        <w:rPr>
          <w:i/>
        </w:rPr>
        <w:t xml:space="preserve">(Основание: </w:t>
      </w:r>
      <w:hyperlink r:id="rId164" w:history="1">
        <w:r>
          <w:rPr>
            <w:rStyle w:val="afc"/>
            <w:i/>
          </w:rPr>
          <w:t>п. 1 ст. 1465</w:t>
        </w:r>
      </w:hyperlink>
      <w:r>
        <w:rPr>
          <w:i/>
        </w:rPr>
        <w:t xml:space="preserve">, </w:t>
      </w:r>
      <w:hyperlink r:id="rId165" w:history="1">
        <w:r>
          <w:rPr>
            <w:rStyle w:val="afc"/>
            <w:i/>
          </w:rPr>
          <w:t>ст. 1467</w:t>
        </w:r>
      </w:hyperlink>
      <w:r>
        <w:rPr>
          <w:i/>
        </w:rPr>
        <w:t xml:space="preserve"> ГК РФ)</w:t>
      </w:r>
    </w:p>
    <w:p w:rsidR="00CF59D0" w:rsidRDefault="00CF59D0">
      <w:pPr>
        <w:pStyle w:val="2"/>
        <w:numPr>
          <w:ilvl w:val="1"/>
          <w:numId w:val="0"/>
        </w:numPr>
      </w:pPr>
      <w:bookmarkStart w:id="64" w:name="_ref_811504"/>
      <w: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4"/>
    </w:p>
    <w:p w:rsidR="00CF59D0" w:rsidRDefault="00CF59D0">
      <w:pPr>
        <w:ind w:firstLine="0"/>
      </w:pPr>
      <w: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Pr>
          <w:u w:val="single"/>
        </w:rPr>
        <w:t>       </w:t>
      </w:r>
      <w:r>
        <w:t>% или более от продолжительности текущего периода.</w:t>
      </w:r>
    </w:p>
    <w:p w:rsidR="00CF59D0" w:rsidRDefault="00CF59D0">
      <w:pPr>
        <w:ind w:firstLine="0"/>
      </w:pPr>
      <w:r>
        <w:t>Срок полезного использования таких объектов НМА подлежит уточнению.</w:t>
      </w:r>
    </w:p>
    <w:p w:rsidR="00CF59D0" w:rsidRDefault="00CF59D0">
      <w:pPr>
        <w:ind w:firstLine="0"/>
      </w:pPr>
      <w:r>
        <w:rPr>
          <w:i/>
        </w:rPr>
        <w:t xml:space="preserve">(Основание: </w:t>
      </w:r>
      <w:hyperlink r:id="rId166" w:history="1">
        <w:r>
          <w:rPr>
            <w:rStyle w:val="afc"/>
            <w:i/>
          </w:rPr>
          <w:t>п. 61</w:t>
        </w:r>
      </w:hyperlink>
      <w:r>
        <w:rPr>
          <w:i/>
        </w:rPr>
        <w:t xml:space="preserve"> Инструкции № 157н)</w:t>
      </w:r>
    </w:p>
    <w:p w:rsidR="00CF59D0" w:rsidRDefault="00CF59D0">
      <w:pPr>
        <w:pStyle w:val="1"/>
        <w:numPr>
          <w:ilvl w:val="0"/>
          <w:numId w:val="0"/>
        </w:numPr>
      </w:pPr>
      <w:bookmarkStart w:id="65" w:name="_ref_1827774"/>
      <w:r>
        <w:t>Непроизведенные активы</w:t>
      </w:r>
      <w:bookmarkEnd w:id="65"/>
    </w:p>
    <w:p w:rsidR="00CF59D0" w:rsidRDefault="00CF59D0">
      <w:pPr>
        <w:pStyle w:val="2"/>
        <w:numPr>
          <w:ilvl w:val="1"/>
          <w:numId w:val="0"/>
        </w:numPr>
      </w:pPr>
      <w:bookmarkStart w:id="66" w:name="_ref_1836384"/>
      <w:r>
        <w:t>Непроизведенными активами признаются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6"/>
    </w:p>
    <w:p w:rsidR="00CF59D0" w:rsidRDefault="00CF59D0">
      <w:pPr>
        <w:ind w:firstLine="0"/>
      </w:pPr>
      <w:r>
        <w:rPr>
          <w:i/>
        </w:rPr>
        <w:t xml:space="preserve">(Основание: </w:t>
      </w:r>
      <w:hyperlink r:id="rId167" w:history="1">
        <w:r>
          <w:rPr>
            <w:rStyle w:val="afc"/>
            <w:i/>
          </w:rPr>
          <w:t>п. 70</w:t>
        </w:r>
      </w:hyperlink>
      <w:r>
        <w:rPr>
          <w:i/>
        </w:rPr>
        <w:t xml:space="preserve"> Инструкции № 157н)</w:t>
      </w:r>
    </w:p>
    <w:p w:rsidR="00CF59D0" w:rsidRDefault="00CF59D0">
      <w:pPr>
        <w:pStyle w:val="2"/>
        <w:numPr>
          <w:ilvl w:val="1"/>
          <w:numId w:val="0"/>
        </w:numPr>
      </w:pPr>
      <w:bookmarkStart w:id="67" w:name="_ref_1853800"/>
      <w:r>
        <w:t xml:space="preserve">Объект непроизведенных активов учитывается на </w:t>
      </w:r>
      <w:proofErr w:type="spellStart"/>
      <w:r>
        <w:t>забалансовом</w:t>
      </w:r>
      <w:proofErr w:type="spellEnd"/>
      <w:r>
        <w:t xml:space="preserve"> счете </w:t>
      </w:r>
      <w:r>
        <w:rPr>
          <w:u w:val="single"/>
        </w:rPr>
        <w:t>    (номер и наименование счета)</w:t>
      </w:r>
      <w:proofErr w:type="gramStart"/>
      <w:r>
        <w:rPr>
          <w:u w:val="single"/>
        </w:rPr>
        <w:t xml:space="preserve">    </w:t>
      </w:r>
      <w:r>
        <w:t>,</w:t>
      </w:r>
      <w:proofErr w:type="gramEnd"/>
      <w:r>
        <w:t xml:space="preserve"> если он не соответствует критериям признания актива, то есть в отношении него одновременно выполняются следующие условия:</w:t>
      </w:r>
      <w:bookmarkEnd w:id="67"/>
    </w:p>
    <w:p w:rsidR="00CF59D0" w:rsidRDefault="00CF59D0">
      <w:pPr>
        <w:ind w:firstLine="0"/>
      </w:pPr>
      <w:r>
        <w:t>- объект не приносит экономических выгод;</w:t>
      </w:r>
    </w:p>
    <w:p w:rsidR="00CF59D0" w:rsidRDefault="00CF59D0">
      <w:pPr>
        <w:ind w:firstLine="0"/>
      </w:pPr>
      <w:r>
        <w:t>- объект не имеет полезного потенциала;</w:t>
      </w:r>
    </w:p>
    <w:p w:rsidR="00CF59D0" w:rsidRDefault="00CF59D0">
      <w:pPr>
        <w:ind w:firstLine="0"/>
      </w:pPr>
      <w:r>
        <w:t>- не предполагается, что объект будет приносить экономические выгоды.</w:t>
      </w:r>
    </w:p>
    <w:p w:rsidR="00CF59D0" w:rsidRDefault="00CF59D0">
      <w:pPr>
        <w:ind w:firstLine="0"/>
      </w:pPr>
      <w:r>
        <w:rPr>
          <w:i/>
        </w:rPr>
        <w:t>(Основание</w:t>
      </w:r>
      <w:r>
        <w:t xml:space="preserve">: </w:t>
      </w:r>
      <w:hyperlink r:id="rId168" w:history="1">
        <w:r>
          <w:rPr>
            <w:rStyle w:val="afc"/>
            <w:i/>
          </w:rPr>
          <w:t>п. 36</w:t>
        </w:r>
      </w:hyperlink>
      <w:r>
        <w:rPr>
          <w:i/>
        </w:rPr>
        <w:t xml:space="preserve"> СГС "Концептуальные основы")</w:t>
      </w:r>
    </w:p>
    <w:p w:rsidR="00CF59D0" w:rsidRDefault="00CF59D0">
      <w:pPr>
        <w:pStyle w:val="2"/>
        <w:numPr>
          <w:ilvl w:val="1"/>
          <w:numId w:val="0"/>
        </w:numPr>
      </w:pPr>
      <w:bookmarkStart w:id="68" w:name="_ref_1862461"/>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68"/>
    </w:p>
    <w:p w:rsidR="00CF59D0" w:rsidRDefault="00CF59D0">
      <w:pPr>
        <w:ind w:firstLine="0"/>
      </w:pPr>
      <w:r>
        <w:rPr>
          <w:i/>
        </w:rPr>
        <w:t xml:space="preserve">(Основание: </w:t>
      </w:r>
      <w:hyperlink r:id="rId169" w:history="1">
        <w:r>
          <w:rPr>
            <w:rStyle w:val="afc"/>
            <w:i/>
          </w:rPr>
          <w:t>п. 36</w:t>
        </w:r>
      </w:hyperlink>
      <w:r>
        <w:rPr>
          <w:i/>
        </w:rPr>
        <w:t xml:space="preserve"> СГС "Концептуальные основы", </w:t>
      </w:r>
      <w:hyperlink r:id="rId170" w:history="1">
        <w:r>
          <w:rPr>
            <w:rStyle w:val="afc"/>
            <w:i/>
          </w:rPr>
          <w:t>Письмо</w:t>
        </w:r>
      </w:hyperlink>
      <w:r>
        <w:rPr>
          <w:i/>
        </w:rPr>
        <w:t xml:space="preserve"> Минфина России от 27.10.2015 № 02-05-10/61628)</w:t>
      </w:r>
    </w:p>
    <w:p w:rsidR="00CF59D0" w:rsidRDefault="00CF59D0">
      <w:pPr>
        <w:pStyle w:val="2"/>
        <w:numPr>
          <w:ilvl w:val="1"/>
          <w:numId w:val="0"/>
        </w:numPr>
      </w:pPr>
      <w:bookmarkStart w:id="69" w:name="_ref_1879851"/>
      <w:r>
        <w:lastRenderedPageBreak/>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69"/>
    </w:p>
    <w:p w:rsidR="00CF59D0" w:rsidRDefault="00CF59D0">
      <w:pPr>
        <w:ind w:firstLine="0"/>
      </w:pPr>
      <w:r>
        <w:rPr>
          <w:i/>
        </w:rPr>
        <w:t xml:space="preserve">(Основание: </w:t>
      </w:r>
      <w:hyperlink r:id="rId171" w:history="1">
        <w:r>
          <w:rPr>
            <w:rStyle w:val="afc"/>
            <w:i/>
          </w:rPr>
          <w:t>п. 71</w:t>
        </w:r>
      </w:hyperlink>
      <w:r>
        <w:rPr>
          <w:i/>
        </w:rPr>
        <w:t xml:space="preserve"> Инструкции № 157н</w:t>
      </w:r>
      <w:r>
        <w:t xml:space="preserve">, </w:t>
      </w:r>
      <w:hyperlink r:id="rId172" w:history="1">
        <w:r>
          <w:rPr>
            <w:rStyle w:val="afc"/>
            <w:i/>
          </w:rPr>
          <w:t>п. 16</w:t>
        </w:r>
      </w:hyperlink>
      <w:r>
        <w:rPr>
          <w:i/>
        </w:rPr>
        <w:t xml:space="preserve"> Инструкции № 162н)</w:t>
      </w:r>
    </w:p>
    <w:p w:rsidR="00CF59D0" w:rsidRDefault="00CF59D0">
      <w:pPr>
        <w:pStyle w:val="1"/>
        <w:numPr>
          <w:ilvl w:val="0"/>
          <w:numId w:val="0"/>
        </w:numPr>
      </w:pPr>
      <w:bookmarkStart w:id="70" w:name="_ref_15995"/>
      <w:r>
        <w:t>Материальные запасы</w:t>
      </w:r>
      <w:bookmarkEnd w:id="70"/>
    </w:p>
    <w:p w:rsidR="00CF59D0" w:rsidRDefault="00CF59D0">
      <w:pPr>
        <w:pStyle w:val="2"/>
        <w:numPr>
          <w:ilvl w:val="1"/>
          <w:numId w:val="0"/>
        </w:numPr>
      </w:pPr>
      <w:bookmarkStart w:id="71" w:name="_ref_328591"/>
      <w:r>
        <w:t>Единицей бухгалтерского учета материальных запасов является:</w:t>
      </w:r>
      <w:bookmarkEnd w:id="71"/>
    </w:p>
    <w:p w:rsidR="00CF59D0" w:rsidRDefault="00CF59D0">
      <w:pPr>
        <w:pStyle w:val="ab"/>
        <w:spacing w:after="0"/>
        <w:ind w:firstLine="0"/>
        <w:jc w:val="both"/>
      </w:pPr>
      <w:r>
        <w:t xml:space="preserve">номенклатурный номер - для </w:t>
      </w:r>
      <w:r>
        <w:rPr>
          <w:u w:val="single"/>
        </w:rPr>
        <w:t>    (вид (-ы) или группа (-ы) материалов)</w:t>
      </w:r>
      <w:proofErr w:type="gramStart"/>
      <w:r>
        <w:rPr>
          <w:u w:val="single"/>
        </w:rPr>
        <w:t xml:space="preserve">    </w:t>
      </w:r>
      <w:r>
        <w:t>;</w:t>
      </w:r>
      <w:proofErr w:type="gramEnd"/>
    </w:p>
    <w:p w:rsidR="00CF59D0" w:rsidRDefault="00CF59D0">
      <w:pPr>
        <w:pStyle w:val="ab"/>
        <w:spacing w:after="0"/>
        <w:ind w:firstLine="0"/>
        <w:jc w:val="both"/>
      </w:pPr>
      <w:r>
        <w:t xml:space="preserve">партия - для </w:t>
      </w:r>
      <w:r>
        <w:rPr>
          <w:u w:val="single"/>
        </w:rPr>
        <w:t>    (вид (-ы) или группа (-ы) материалов)</w:t>
      </w:r>
      <w:proofErr w:type="gramStart"/>
      <w:r>
        <w:rPr>
          <w:u w:val="single"/>
        </w:rPr>
        <w:t xml:space="preserve">    </w:t>
      </w:r>
      <w:r>
        <w:t>;</w:t>
      </w:r>
      <w:proofErr w:type="gramEnd"/>
    </w:p>
    <w:p w:rsidR="00CF59D0" w:rsidRDefault="00CF59D0">
      <w:pPr>
        <w:pStyle w:val="ab"/>
        <w:spacing w:after="0"/>
        <w:ind w:firstLine="0"/>
        <w:jc w:val="both"/>
      </w:pPr>
      <w:r>
        <w:t xml:space="preserve">однородная группа - для </w:t>
      </w:r>
      <w:r>
        <w:rPr>
          <w:u w:val="single"/>
        </w:rPr>
        <w:t>    (вид (-ы) или группа (-ы) материалов)</w:t>
      </w:r>
      <w:proofErr w:type="gramStart"/>
      <w:r>
        <w:rPr>
          <w:u w:val="single"/>
        </w:rPr>
        <w:t xml:space="preserve">    </w:t>
      </w:r>
      <w:r>
        <w:t>.</w:t>
      </w:r>
      <w:proofErr w:type="gramEnd"/>
    </w:p>
    <w:p w:rsidR="00CF59D0" w:rsidRDefault="00CF59D0">
      <w:pPr>
        <w:ind w:firstLine="0"/>
      </w:pPr>
      <w:r>
        <w:rPr>
          <w:i/>
        </w:rPr>
        <w:t xml:space="preserve">(Основание: </w:t>
      </w:r>
      <w:hyperlink r:id="rId173" w:history="1">
        <w:r>
          <w:rPr>
            <w:rStyle w:val="afc"/>
            <w:i/>
          </w:rPr>
          <w:t>п. 101</w:t>
        </w:r>
      </w:hyperlink>
      <w:r>
        <w:rPr>
          <w:i/>
        </w:rPr>
        <w:t xml:space="preserve"> Инструкции № 157н)</w:t>
      </w:r>
    </w:p>
    <w:p w:rsidR="00CF59D0" w:rsidRDefault="00CF59D0">
      <w:pPr>
        <w:pStyle w:val="2"/>
        <w:numPr>
          <w:ilvl w:val="1"/>
          <w:numId w:val="0"/>
        </w:numPr>
      </w:pPr>
      <w:bookmarkStart w:id="72" w:name="_ref_335290"/>
      <w: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2"/>
    </w:p>
    <w:p w:rsidR="00CF59D0" w:rsidRDefault="00CF59D0">
      <w:pPr>
        <w:ind w:firstLine="0"/>
      </w:pPr>
      <w: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p>
    <w:p w:rsidR="00CF59D0" w:rsidRDefault="00CF59D0">
      <w:pPr>
        <w:ind w:firstLine="0"/>
      </w:pPr>
      <w:r>
        <w:rPr>
          <w:i/>
        </w:rPr>
        <w:t xml:space="preserve">(Основание: </w:t>
      </w:r>
      <w:hyperlink r:id="rId174" w:history="1">
        <w:r>
          <w:rPr>
            <w:rStyle w:val="afc"/>
            <w:i/>
          </w:rPr>
          <w:t>п. п. 6</w:t>
        </w:r>
      </w:hyperlink>
      <w:r>
        <w:rPr>
          <w:i/>
        </w:rPr>
        <w:t xml:space="preserve">, </w:t>
      </w:r>
      <w:hyperlink r:id="rId175" w:history="1">
        <w:r>
          <w:rPr>
            <w:rStyle w:val="afc"/>
            <w:i/>
          </w:rPr>
          <w:t>100</w:t>
        </w:r>
      </w:hyperlink>
      <w:r>
        <w:rPr>
          <w:i/>
        </w:rPr>
        <w:t xml:space="preserve">, </w:t>
      </w:r>
      <w:hyperlink r:id="rId176" w:history="1">
        <w:r>
          <w:rPr>
            <w:rStyle w:val="afc"/>
            <w:i/>
          </w:rPr>
          <w:t>102</w:t>
        </w:r>
      </w:hyperlink>
      <w:r>
        <w:rPr>
          <w:i/>
        </w:rPr>
        <w:t xml:space="preserve"> Инструкции № 157н, </w:t>
      </w:r>
      <w:hyperlink r:id="rId177" w:history="1">
        <w:r>
          <w:rPr>
            <w:rStyle w:val="afc"/>
            <w:i/>
          </w:rPr>
          <w:t>п. 9</w:t>
        </w:r>
      </w:hyperlink>
      <w:r>
        <w:rPr>
          <w:i/>
        </w:rPr>
        <w:t xml:space="preserve"> СГС "Учетная политика")</w:t>
      </w:r>
    </w:p>
    <w:p w:rsidR="00CF59D0" w:rsidRDefault="00CF59D0">
      <w:pPr>
        <w:pStyle w:val="2"/>
        <w:numPr>
          <w:ilvl w:val="1"/>
          <w:numId w:val="0"/>
        </w:numPr>
      </w:pPr>
      <w:bookmarkStart w:id="73" w:name="_ref_335292"/>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3"/>
    </w:p>
    <w:p w:rsidR="00CF59D0" w:rsidRDefault="00CF59D0">
      <w:pPr>
        <w:ind w:firstLine="0"/>
      </w:pPr>
      <w:r>
        <w:rPr>
          <w:i/>
        </w:rPr>
        <w:t xml:space="preserve">(Основание: </w:t>
      </w:r>
      <w:hyperlink r:id="rId178" w:history="1">
        <w:r>
          <w:rPr>
            <w:rStyle w:val="afc"/>
            <w:i/>
          </w:rPr>
          <w:t>п. п. 52</w:t>
        </w:r>
      </w:hyperlink>
      <w:r>
        <w:rPr>
          <w:i/>
        </w:rPr>
        <w:t xml:space="preserve">, </w:t>
      </w:r>
      <w:hyperlink r:id="rId179" w:history="1">
        <w:r>
          <w:rPr>
            <w:rStyle w:val="afc"/>
            <w:i/>
          </w:rPr>
          <w:t>54</w:t>
        </w:r>
      </w:hyperlink>
      <w:r>
        <w:rPr>
          <w:i/>
        </w:rPr>
        <w:t xml:space="preserve"> СГС "Концептуальные основы", </w:t>
      </w:r>
      <w:hyperlink r:id="rId180" w:history="1">
        <w:r>
          <w:rPr>
            <w:rStyle w:val="afc"/>
            <w:i/>
          </w:rPr>
          <w:t>п. 106</w:t>
        </w:r>
      </w:hyperlink>
      <w:r>
        <w:rPr>
          <w:i/>
        </w:rPr>
        <w:t xml:space="preserve"> Инструкции № 157н)</w:t>
      </w:r>
    </w:p>
    <w:p w:rsidR="00CF59D0" w:rsidRDefault="00CF59D0">
      <w:pPr>
        <w:pStyle w:val="2"/>
        <w:numPr>
          <w:ilvl w:val="1"/>
          <w:numId w:val="0"/>
        </w:numPr>
      </w:pPr>
      <w:bookmarkStart w:id="74" w:name="_ref_335293"/>
      <w:r>
        <w:t>Выбытие материальных запасов признается по средней фактической стоимости запасов.</w:t>
      </w:r>
      <w:bookmarkEnd w:id="74"/>
    </w:p>
    <w:p w:rsidR="00CF59D0" w:rsidRDefault="00CF59D0">
      <w:pPr>
        <w:ind w:firstLine="0"/>
      </w:pPr>
      <w:r>
        <w:rPr>
          <w:i/>
        </w:rPr>
        <w:t xml:space="preserve">(Основание: </w:t>
      </w:r>
      <w:hyperlink r:id="rId181" w:history="1">
        <w:r>
          <w:rPr>
            <w:rStyle w:val="afc"/>
            <w:i/>
          </w:rPr>
          <w:t>п. 46</w:t>
        </w:r>
      </w:hyperlink>
      <w:r>
        <w:rPr>
          <w:i/>
        </w:rPr>
        <w:t xml:space="preserve"> СГС "Концептуальные основы", </w:t>
      </w:r>
      <w:hyperlink r:id="rId182" w:history="1">
        <w:r>
          <w:rPr>
            <w:rStyle w:val="afc"/>
            <w:i/>
          </w:rPr>
          <w:t>п. 108</w:t>
        </w:r>
      </w:hyperlink>
      <w:r>
        <w:rPr>
          <w:i/>
        </w:rPr>
        <w:t xml:space="preserve"> Инструкции № 157н)</w:t>
      </w:r>
    </w:p>
    <w:p w:rsidR="00CF59D0" w:rsidRDefault="00CF59D0">
      <w:pPr>
        <w:pStyle w:val="2"/>
        <w:numPr>
          <w:ilvl w:val="1"/>
          <w:numId w:val="0"/>
        </w:numPr>
      </w:pPr>
      <w:bookmarkStart w:id="75" w:name="_ref_335295"/>
      <w:r>
        <w:t xml:space="preserve">Нормы расхода ГСМ утверждаются в виде отдельного документа на основании </w:t>
      </w:r>
      <w:hyperlink r:id="rId183" w:history="1">
        <w:r>
          <w:rPr>
            <w:rStyle w:val="afc"/>
          </w:rPr>
          <w:t>Методических рекомендаций</w:t>
        </w:r>
      </w:hyperlink>
      <w:r>
        <w:t xml:space="preserve"> № АМ-23-р.</w:t>
      </w:r>
      <w:bookmarkEnd w:id="75"/>
    </w:p>
    <w:p w:rsidR="00CF59D0" w:rsidRDefault="00CF59D0">
      <w:pPr>
        <w:ind w:firstLine="0"/>
      </w:pPr>
      <w:r>
        <w:rPr>
          <w:i/>
        </w:rPr>
        <w:t xml:space="preserve">(Основание: </w:t>
      </w:r>
      <w:hyperlink r:id="rId184" w:history="1">
        <w:r>
          <w:rPr>
            <w:rStyle w:val="afc"/>
            <w:i/>
          </w:rPr>
          <w:t>п. 9</w:t>
        </w:r>
      </w:hyperlink>
      <w:r>
        <w:rPr>
          <w:i/>
        </w:rPr>
        <w:t xml:space="preserve"> СГС "Учетная политика")</w:t>
      </w:r>
    </w:p>
    <w:p w:rsidR="00CF59D0" w:rsidRDefault="00CF59D0">
      <w:pPr>
        <w:pStyle w:val="2"/>
        <w:numPr>
          <w:ilvl w:val="1"/>
          <w:numId w:val="0"/>
        </w:numPr>
      </w:pPr>
      <w:bookmarkStart w:id="76" w:name="_ref_335296"/>
      <w: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185" w:history="1">
        <w:r>
          <w:rPr>
            <w:rStyle w:val="afc"/>
          </w:rPr>
          <w:t>Методических рекомендациях</w:t>
        </w:r>
      </w:hyperlink>
      <w:r>
        <w:t xml:space="preserve"> № АМ-23-р.</w:t>
      </w:r>
      <w:bookmarkEnd w:id="76"/>
    </w:p>
    <w:p w:rsidR="00CF59D0" w:rsidRDefault="00CF59D0">
      <w:pPr>
        <w:ind w:firstLine="0"/>
      </w:pPr>
      <w:proofErr w:type="gramStart"/>
      <w:r>
        <w:rPr>
          <w:i/>
        </w:rPr>
        <w:t>(Основание:</w:t>
      </w:r>
      <w:proofErr w:type="gramEnd"/>
      <w:r>
        <w:rPr>
          <w:i/>
        </w:rPr>
        <w:t xml:space="preserve"> </w:t>
      </w:r>
      <w:proofErr w:type="gramStart"/>
      <w:r>
        <w:rPr>
          <w:i/>
        </w:rPr>
        <w:t xml:space="preserve">Методические </w:t>
      </w:r>
      <w:hyperlink r:id="rId186" w:history="1">
        <w:r>
          <w:rPr>
            <w:rStyle w:val="afc"/>
            <w:i/>
          </w:rPr>
          <w:t>рекомендации</w:t>
        </w:r>
      </w:hyperlink>
      <w:r>
        <w:rPr>
          <w:i/>
        </w:rPr>
        <w:t xml:space="preserve"> № АМ-23-р)</w:t>
      </w:r>
      <w:proofErr w:type="gramEnd"/>
    </w:p>
    <w:p w:rsidR="00CF59D0" w:rsidRDefault="00CF59D0">
      <w:pPr>
        <w:pStyle w:val="2"/>
        <w:numPr>
          <w:ilvl w:val="1"/>
          <w:numId w:val="0"/>
        </w:numPr>
      </w:pPr>
      <w:bookmarkStart w:id="77" w:name="_ref_335297"/>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87" w:history="1">
        <w:r>
          <w:rPr>
            <w:rStyle w:val="afc"/>
          </w:rPr>
          <w:t>ф. 0504205</w:t>
        </w:r>
      </w:hyperlink>
      <w:r>
        <w:t>).</w:t>
      </w:r>
      <w:bookmarkEnd w:id="77"/>
    </w:p>
    <w:p w:rsidR="00CF59D0" w:rsidRDefault="00CF59D0">
      <w:pPr>
        <w:ind w:firstLine="0"/>
      </w:pPr>
      <w:r>
        <w:rPr>
          <w:i/>
        </w:rPr>
        <w:t xml:space="preserve">(Основание: </w:t>
      </w:r>
      <w:hyperlink r:id="rId188" w:history="1">
        <w:r>
          <w:rPr>
            <w:rStyle w:val="afc"/>
            <w:i/>
          </w:rPr>
          <w:t>п. 116</w:t>
        </w:r>
      </w:hyperlink>
      <w:r>
        <w:rPr>
          <w:i/>
        </w:rPr>
        <w:t xml:space="preserve"> Инструкции № 157н)</w:t>
      </w:r>
    </w:p>
    <w:p w:rsidR="00CF59D0" w:rsidRDefault="00CF59D0">
      <w:pPr>
        <w:pStyle w:val="2"/>
        <w:numPr>
          <w:ilvl w:val="1"/>
          <w:numId w:val="0"/>
        </w:numPr>
      </w:pPr>
      <w:bookmarkStart w:id="78" w:name="_ref_335298"/>
      <w:r>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189" w:history="1">
        <w:r>
          <w:rPr>
            <w:rStyle w:val="afc"/>
          </w:rPr>
          <w:t>ф. 0504210</w:t>
        </w:r>
      </w:hyperlink>
      <w:r>
        <w:t>), которая является основанием для их списания.</w:t>
      </w:r>
      <w:bookmarkEnd w:id="78"/>
    </w:p>
    <w:p w:rsidR="00CF59D0" w:rsidRDefault="00CF59D0">
      <w:pPr>
        <w:ind w:firstLine="0"/>
        <w:rPr>
          <w:i/>
        </w:rPr>
      </w:pPr>
      <w:r>
        <w:rPr>
          <w:i/>
        </w:rPr>
        <w:t xml:space="preserve">(Основание: </w:t>
      </w:r>
      <w:hyperlink r:id="rId190" w:history="1">
        <w:r>
          <w:rPr>
            <w:rStyle w:val="afc"/>
            <w:i/>
          </w:rPr>
          <w:t>п. 9</w:t>
        </w:r>
      </w:hyperlink>
      <w:r>
        <w:rPr>
          <w:i/>
        </w:rPr>
        <w:t xml:space="preserve"> СГС "Учетная политика")</w:t>
      </w:r>
    </w:p>
    <w:p w:rsidR="001241EC" w:rsidRDefault="001241EC">
      <w:pPr>
        <w:ind w:firstLine="0"/>
      </w:pPr>
    </w:p>
    <w:p w:rsidR="00CF59D0" w:rsidRDefault="00CF59D0">
      <w:pPr>
        <w:pStyle w:val="1"/>
        <w:numPr>
          <w:ilvl w:val="0"/>
          <w:numId w:val="0"/>
        </w:numPr>
      </w:pPr>
      <w:bookmarkStart w:id="79" w:name="_ref_16069"/>
      <w:r>
        <w:lastRenderedPageBreak/>
        <w:t>Себестоимость</w:t>
      </w:r>
      <w:bookmarkEnd w:id="79"/>
    </w:p>
    <w:p w:rsidR="00CF59D0" w:rsidRDefault="00CF59D0">
      <w:pPr>
        <w:ind w:firstLine="0"/>
      </w:pPr>
      <w:r>
        <w:rPr>
          <w:b/>
        </w:rPr>
        <w:t>Общие положения</w:t>
      </w:r>
    </w:p>
    <w:p w:rsidR="00CF59D0" w:rsidRDefault="00CF59D0">
      <w:pPr>
        <w:pStyle w:val="2"/>
        <w:numPr>
          <w:ilvl w:val="1"/>
          <w:numId w:val="0"/>
        </w:numPr>
      </w:pPr>
      <w:bookmarkStart w:id="80" w:name="_ref_357328"/>
      <w:r>
        <w:t>Себестоимость определяется как совокупность прямых, накладных и общехозяйственных расходов.</w:t>
      </w:r>
      <w:bookmarkEnd w:id="80"/>
    </w:p>
    <w:p w:rsidR="00CF59D0" w:rsidRDefault="00CF59D0">
      <w:pPr>
        <w:pStyle w:val="2"/>
        <w:numPr>
          <w:ilvl w:val="1"/>
          <w:numId w:val="0"/>
        </w:numPr>
      </w:pPr>
      <w:bookmarkStart w:id="81" w:name="_ref_364348"/>
      <w:r>
        <w:t>Прямыми расходами признаются расходы, которые осуществлены непосредственно для оказания конкретного вида услуг, выполнения конкретного вида работ, производства конкретного вида продукции.</w:t>
      </w:r>
      <w:bookmarkEnd w:id="81"/>
    </w:p>
    <w:p w:rsidR="00CF59D0" w:rsidRDefault="00CF59D0">
      <w:pPr>
        <w:ind w:firstLine="0"/>
      </w:pPr>
      <w:r>
        <w:t>Накладными расходами признаются расходы, которые непосредственно не связаны с оказанием услуг, выполнением работ, производством продукции, однако осуществлены для обеспечения оказания услуг, выполнения работ, производства продукции.</w:t>
      </w:r>
    </w:p>
    <w:p w:rsidR="00CF59D0" w:rsidRDefault="00CF59D0">
      <w:pPr>
        <w:ind w:firstLine="0"/>
      </w:pPr>
      <w:r>
        <w:t>Общехозяйственными признаются расходы, которые не связаны с оказанием услуг, выполнением работ, производством продукции и осуществлены для обеспечения функционирования учреждения в целом как хозяйствующего субъекта.</w:t>
      </w:r>
    </w:p>
    <w:p w:rsidR="00CF59D0" w:rsidRDefault="00CF59D0">
      <w:pPr>
        <w:ind w:firstLine="0"/>
      </w:pPr>
      <w:r>
        <w:rPr>
          <w:b/>
        </w:rPr>
        <w:t>Общехозяйственные расходы</w:t>
      </w:r>
    </w:p>
    <w:p w:rsidR="00CF59D0" w:rsidRDefault="00CF59D0">
      <w:pPr>
        <w:pStyle w:val="2"/>
        <w:numPr>
          <w:ilvl w:val="1"/>
          <w:numId w:val="0"/>
        </w:numPr>
      </w:pPr>
      <w:bookmarkStart w:id="82" w:name="_ref_364361"/>
      <w:r>
        <w:t>В составе общехозяйственных расходов выделяются расходы, распределяемые и не распределяемые на себестоимость услуг, работ, продукции.</w:t>
      </w:r>
      <w:bookmarkEnd w:id="82"/>
    </w:p>
    <w:p w:rsidR="00CF59D0" w:rsidRDefault="00CF59D0">
      <w:pPr>
        <w:ind w:firstLine="0"/>
      </w:pPr>
      <w:r>
        <w:rPr>
          <w:i/>
        </w:rPr>
        <w:t xml:space="preserve">(Основание: </w:t>
      </w:r>
      <w:hyperlink r:id="rId191" w:history="1">
        <w:r>
          <w:rPr>
            <w:rStyle w:val="afc"/>
            <w:i/>
          </w:rPr>
          <w:t>п. 135</w:t>
        </w:r>
      </w:hyperlink>
      <w:r>
        <w:rPr>
          <w:i/>
        </w:rPr>
        <w:t xml:space="preserve"> Инструкции № 157н)</w:t>
      </w:r>
    </w:p>
    <w:p w:rsidR="00CF59D0" w:rsidRDefault="00CF59D0">
      <w:pPr>
        <w:pStyle w:val="2"/>
        <w:numPr>
          <w:ilvl w:val="1"/>
          <w:numId w:val="0"/>
        </w:numPr>
      </w:pPr>
      <w:bookmarkStart w:id="83" w:name="_ref_364362"/>
      <w:r>
        <w:t>В составе общехозяйственных расходов, распределяемых на себестоимость, отражаются:</w:t>
      </w:r>
      <w:bookmarkEnd w:id="83"/>
    </w:p>
    <w:p w:rsidR="00CF59D0" w:rsidRDefault="00CF59D0">
      <w:pPr>
        <w:pStyle w:val="ab"/>
        <w:spacing w:after="0"/>
        <w:ind w:firstLine="0"/>
        <w:jc w:val="both"/>
      </w:pPr>
      <w:r>
        <w:t>расходы на оплату коммунальных услуг;</w:t>
      </w:r>
    </w:p>
    <w:p w:rsidR="00CF59D0" w:rsidRDefault="00CF59D0">
      <w:pPr>
        <w:pStyle w:val="ab"/>
        <w:spacing w:after="0"/>
        <w:ind w:firstLine="0"/>
        <w:jc w:val="both"/>
      </w:pPr>
      <w:r>
        <w:t>расходы на оплату услуг связи;</w:t>
      </w:r>
    </w:p>
    <w:p w:rsidR="00CF59D0" w:rsidRDefault="00CF59D0">
      <w:pPr>
        <w:pStyle w:val="ab"/>
        <w:spacing w:after="0"/>
        <w:ind w:firstLine="0"/>
        <w:jc w:val="both"/>
      </w:pPr>
      <w:r>
        <w:t>расходы на оплату транспортных услуг;</w:t>
      </w:r>
    </w:p>
    <w:p w:rsidR="00CF59D0" w:rsidRDefault="00CF59D0">
      <w:pPr>
        <w:pStyle w:val="ab"/>
        <w:spacing w:after="0"/>
        <w:ind w:firstLine="0"/>
        <w:jc w:val="both"/>
      </w:pPr>
      <w:r>
        <w:t>расходы на приобретение материальных запасов, израсходованных на общехозяйственные нужды;</w:t>
      </w:r>
    </w:p>
    <w:p w:rsidR="00CF59D0" w:rsidRDefault="00CF59D0">
      <w:pPr>
        <w:pStyle w:val="ab"/>
        <w:spacing w:after="0"/>
        <w:ind w:firstLine="0"/>
        <w:jc w:val="both"/>
      </w:pPr>
      <w:r>
        <w:t>расходы на охрану.</w:t>
      </w:r>
    </w:p>
    <w:p w:rsidR="00CF59D0" w:rsidRDefault="00CF59D0">
      <w:pPr>
        <w:pStyle w:val="2"/>
        <w:numPr>
          <w:ilvl w:val="1"/>
          <w:numId w:val="0"/>
        </w:numPr>
      </w:pPr>
      <w:bookmarkStart w:id="84" w:name="_ref_364363"/>
      <w:r>
        <w:t>В составе общехозяйственных расходов, не распределяемых на себестоимость, отражаются:</w:t>
      </w:r>
      <w:bookmarkEnd w:id="84"/>
    </w:p>
    <w:p w:rsidR="00CF59D0" w:rsidRDefault="00CF59D0">
      <w:pPr>
        <w:pStyle w:val="ab"/>
        <w:spacing w:after="0"/>
        <w:ind w:firstLine="0"/>
        <w:jc w:val="both"/>
      </w:pPr>
      <w:r>
        <w:t>расходы на оплату труда и начисления на выплаты по оплате труда работников, не принимающих участия в оказании услуг, выполнении работ, производстве продукции;</w:t>
      </w:r>
    </w:p>
    <w:p w:rsidR="00CF59D0" w:rsidRDefault="00CF59D0">
      <w:pPr>
        <w:pStyle w:val="ab"/>
        <w:spacing w:after="0"/>
        <w:ind w:firstLine="0"/>
        <w:jc w:val="both"/>
      </w:pPr>
      <w:r>
        <w:t>расходы на амортизацию основных средств, которые не задействованы в оказании услуг, выполнении работ, производстве продукции;</w:t>
      </w:r>
    </w:p>
    <w:p w:rsidR="00CF59D0" w:rsidRDefault="00CF59D0">
      <w:pPr>
        <w:pStyle w:val="ab"/>
        <w:spacing w:after="0"/>
        <w:ind w:firstLine="0"/>
        <w:jc w:val="both"/>
      </w:pPr>
      <w:r>
        <w:t>расходы на содержание и ремонт имущества, не используемого в оказании услуг, выполнении работ, производстве продукции;</w:t>
      </w:r>
    </w:p>
    <w:p w:rsidR="00CF59D0" w:rsidRDefault="00CF59D0">
      <w:pPr>
        <w:pStyle w:val="ab"/>
        <w:spacing w:after="0"/>
        <w:ind w:firstLine="0"/>
        <w:jc w:val="both"/>
      </w:pPr>
      <w:r>
        <w:t>прочие расходы на общехозяйственные нужды.</w:t>
      </w:r>
    </w:p>
    <w:p w:rsidR="00CF59D0" w:rsidRDefault="00CF59D0">
      <w:pPr>
        <w:ind w:firstLine="0"/>
      </w:pPr>
      <w:r>
        <w:rPr>
          <w:b/>
        </w:rPr>
        <w:t>Распределение расходов на себестоимость (финансовый результат)</w:t>
      </w:r>
    </w:p>
    <w:p w:rsidR="00CF59D0" w:rsidRDefault="00CF59D0">
      <w:pPr>
        <w:pStyle w:val="2"/>
        <w:numPr>
          <w:ilvl w:val="1"/>
          <w:numId w:val="0"/>
        </w:numPr>
      </w:pPr>
      <w:bookmarkStart w:id="85" w:name="_ref_364364"/>
      <w:r>
        <w:t>Прямые затраты относятся на себестоимость способом прямого расчета (фактических затрат).</w:t>
      </w:r>
      <w:bookmarkEnd w:id="85"/>
    </w:p>
    <w:p w:rsidR="00CF59D0" w:rsidRDefault="00CF59D0">
      <w:pPr>
        <w:ind w:firstLine="0"/>
      </w:pPr>
      <w:r>
        <w:rPr>
          <w:i/>
        </w:rPr>
        <w:t xml:space="preserve">(Основание: </w:t>
      </w:r>
      <w:hyperlink r:id="rId192" w:history="1">
        <w:r>
          <w:rPr>
            <w:rStyle w:val="afc"/>
            <w:i/>
          </w:rPr>
          <w:t>п. 134</w:t>
        </w:r>
      </w:hyperlink>
      <w:r>
        <w:rPr>
          <w:i/>
        </w:rPr>
        <w:t xml:space="preserve"> Инструкции № 157н)</w:t>
      </w:r>
    </w:p>
    <w:p w:rsidR="00CF59D0" w:rsidRDefault="00CF59D0">
      <w:pPr>
        <w:pStyle w:val="2"/>
        <w:numPr>
          <w:ilvl w:val="1"/>
          <w:numId w:val="0"/>
        </w:numPr>
      </w:pPr>
      <w:bookmarkStart w:id="86" w:name="_ref_364366"/>
      <w:r>
        <w:t xml:space="preserve">Прямые расходы </w:t>
      </w:r>
      <w:r>
        <w:rPr>
          <w:u w:val="single"/>
        </w:rPr>
        <w:t>    (вид расходов)    </w:t>
      </w:r>
      <w:r>
        <w:t xml:space="preserve"> относятся на себестоимость соответствующего вида услуг, работ, продукции </w:t>
      </w:r>
      <w:r>
        <w:rPr>
          <w:u w:val="single"/>
        </w:rPr>
        <w:t>    (опишите порядок)    </w:t>
      </w:r>
      <w:r>
        <w:t xml:space="preserve"> на основании </w:t>
      </w:r>
      <w:r>
        <w:rPr>
          <w:i/>
        </w:rPr>
        <w:t>(документ или документы)</w:t>
      </w:r>
      <w:r>
        <w:t>.</w:t>
      </w:r>
      <w:bookmarkEnd w:id="86"/>
    </w:p>
    <w:p w:rsidR="00CF59D0" w:rsidRDefault="00CF59D0">
      <w:pPr>
        <w:ind w:firstLine="0"/>
      </w:pPr>
      <w:r>
        <w:rPr>
          <w:i/>
        </w:rPr>
        <w:t xml:space="preserve">(Основание: </w:t>
      </w:r>
      <w:hyperlink r:id="rId193" w:history="1">
        <w:r>
          <w:rPr>
            <w:rStyle w:val="afc"/>
            <w:i/>
          </w:rPr>
          <w:t>п. 134</w:t>
        </w:r>
      </w:hyperlink>
      <w:r>
        <w:rPr>
          <w:i/>
        </w:rPr>
        <w:t xml:space="preserve"> Инструкции № 157н)</w:t>
      </w:r>
    </w:p>
    <w:p w:rsidR="00CF59D0" w:rsidRDefault="00CF59D0">
      <w:pPr>
        <w:pStyle w:val="2"/>
        <w:numPr>
          <w:ilvl w:val="1"/>
          <w:numId w:val="0"/>
        </w:numPr>
      </w:pPr>
      <w:bookmarkStart w:id="87" w:name="_ref_364367"/>
      <w:r>
        <w:t>Накладные расходы распределяются на себестоимость нескольких видов услуг, работ, продукции по окончании месяца пропорционально прямым затратам по оплате труда.</w:t>
      </w:r>
      <w:bookmarkEnd w:id="87"/>
    </w:p>
    <w:p w:rsidR="00CF59D0" w:rsidRDefault="00CF59D0">
      <w:pPr>
        <w:ind w:firstLine="0"/>
      </w:pPr>
      <w:r>
        <w:rPr>
          <w:i/>
        </w:rPr>
        <w:t xml:space="preserve">(Основание: </w:t>
      </w:r>
      <w:hyperlink r:id="rId194" w:history="1">
        <w:r>
          <w:rPr>
            <w:rStyle w:val="afc"/>
            <w:i/>
          </w:rPr>
          <w:t>п. 134</w:t>
        </w:r>
      </w:hyperlink>
      <w:r>
        <w:rPr>
          <w:i/>
        </w:rPr>
        <w:t xml:space="preserve"> Инструкции № 157н)</w:t>
      </w:r>
    </w:p>
    <w:p w:rsidR="00CF59D0" w:rsidRDefault="00CF59D0">
      <w:pPr>
        <w:pStyle w:val="2"/>
        <w:numPr>
          <w:ilvl w:val="1"/>
          <w:numId w:val="0"/>
        </w:numPr>
      </w:pPr>
      <w:bookmarkStart w:id="88" w:name="_ref_364368"/>
      <w:r>
        <w:lastRenderedPageBreak/>
        <w:t>Распределяемые общехозяйственные расходы относятся на себестоимость соответствующего вида услуг, работ, продукции по окончании месяца пропорционально объему выручки от реализации.</w:t>
      </w:r>
      <w:bookmarkEnd w:id="88"/>
    </w:p>
    <w:p w:rsidR="00CF59D0" w:rsidRDefault="00CF59D0">
      <w:pPr>
        <w:ind w:firstLine="0"/>
      </w:pPr>
      <w:r>
        <w:rPr>
          <w:i/>
        </w:rPr>
        <w:t xml:space="preserve">(Основание: </w:t>
      </w:r>
      <w:hyperlink r:id="rId195" w:history="1">
        <w:r>
          <w:rPr>
            <w:rStyle w:val="afc"/>
            <w:i/>
          </w:rPr>
          <w:t>п. п. 134</w:t>
        </w:r>
      </w:hyperlink>
      <w:r>
        <w:rPr>
          <w:i/>
        </w:rPr>
        <w:t xml:space="preserve">, </w:t>
      </w:r>
      <w:hyperlink r:id="rId196" w:history="1">
        <w:r>
          <w:rPr>
            <w:rStyle w:val="afc"/>
            <w:i/>
          </w:rPr>
          <w:t>135</w:t>
        </w:r>
      </w:hyperlink>
      <w:r>
        <w:rPr>
          <w:i/>
        </w:rPr>
        <w:t xml:space="preserve"> Инструкции № 157н)</w:t>
      </w:r>
    </w:p>
    <w:p w:rsidR="00CF59D0" w:rsidRDefault="00CF59D0">
      <w:pPr>
        <w:pStyle w:val="2"/>
        <w:numPr>
          <w:ilvl w:val="1"/>
          <w:numId w:val="0"/>
        </w:numPr>
      </w:pPr>
      <w:bookmarkStart w:id="89" w:name="_ref_364369"/>
      <w:r>
        <w:t>Не распределяемые на себестоимость общехозяйственные расходы относятся на увеличение расходов текущего финансового года.</w:t>
      </w:r>
      <w:bookmarkEnd w:id="89"/>
    </w:p>
    <w:p w:rsidR="00CF59D0" w:rsidRDefault="00CF59D0">
      <w:pPr>
        <w:ind w:firstLine="0"/>
      </w:pPr>
      <w:r>
        <w:rPr>
          <w:i/>
        </w:rPr>
        <w:t xml:space="preserve">(Основание: </w:t>
      </w:r>
      <w:hyperlink r:id="rId197" w:history="1">
        <w:r>
          <w:rPr>
            <w:rStyle w:val="afc"/>
            <w:i/>
          </w:rPr>
          <w:t>п. 135</w:t>
        </w:r>
      </w:hyperlink>
      <w:r>
        <w:rPr>
          <w:i/>
        </w:rPr>
        <w:t xml:space="preserve"> Инструкции № 157н)</w:t>
      </w:r>
    </w:p>
    <w:p w:rsidR="00CF59D0" w:rsidRDefault="00CF59D0">
      <w:pPr>
        <w:pStyle w:val="1"/>
        <w:numPr>
          <w:ilvl w:val="0"/>
          <w:numId w:val="0"/>
        </w:numPr>
      </w:pPr>
      <w:bookmarkStart w:id="90" w:name="_ref_16106"/>
      <w:r>
        <w:t>Денежные средства, денежные эквиваленты и денежные документы</w:t>
      </w:r>
      <w:bookmarkEnd w:id="90"/>
    </w:p>
    <w:p w:rsidR="00CF59D0" w:rsidRDefault="00CF59D0">
      <w:pPr>
        <w:pStyle w:val="2"/>
        <w:numPr>
          <w:ilvl w:val="1"/>
          <w:numId w:val="0"/>
        </w:numPr>
      </w:pPr>
      <w:bookmarkStart w:id="91" w:name="_ref_371472"/>
      <w:r>
        <w:t xml:space="preserve">Учет денежных средств осуществляется в соответствии с требованиями, установленными </w:t>
      </w:r>
      <w:hyperlink r:id="rId198" w:history="1">
        <w:r>
          <w:rPr>
            <w:rStyle w:val="afc"/>
          </w:rPr>
          <w:t>Порядком</w:t>
        </w:r>
      </w:hyperlink>
      <w:r>
        <w:t xml:space="preserve"> ведения кассовых операций.</w:t>
      </w:r>
      <w:bookmarkEnd w:id="91"/>
    </w:p>
    <w:p w:rsidR="00CF59D0" w:rsidRDefault="00CF59D0">
      <w:pPr>
        <w:ind w:firstLine="0"/>
      </w:pPr>
      <w:proofErr w:type="gramStart"/>
      <w:r>
        <w:rPr>
          <w:i/>
        </w:rPr>
        <w:t>(Основание:</w:t>
      </w:r>
      <w:proofErr w:type="gramEnd"/>
      <w:r>
        <w:rPr>
          <w:i/>
        </w:rPr>
        <w:t xml:space="preserve"> </w:t>
      </w:r>
      <w:hyperlink r:id="rId199" w:history="1">
        <w:proofErr w:type="gramStart"/>
        <w:r>
          <w:rPr>
            <w:rStyle w:val="afc"/>
            <w:i/>
          </w:rPr>
          <w:t>Указание</w:t>
        </w:r>
      </w:hyperlink>
      <w:r>
        <w:rPr>
          <w:i/>
        </w:rPr>
        <w:t xml:space="preserve"> № 3210-У)</w:t>
      </w:r>
      <w:proofErr w:type="gramEnd"/>
    </w:p>
    <w:p w:rsidR="00A5234A" w:rsidRDefault="00CF59D0">
      <w:pPr>
        <w:pStyle w:val="2"/>
        <w:numPr>
          <w:ilvl w:val="1"/>
          <w:numId w:val="0"/>
        </w:numPr>
        <w:rPr>
          <w:u w:val="single"/>
        </w:rPr>
      </w:pPr>
      <w:bookmarkStart w:id="92" w:name="_ref_378457"/>
      <w:r>
        <w:t xml:space="preserve">Кассовая книга </w:t>
      </w:r>
      <w:hyperlink r:id="rId200" w:history="1">
        <w:r>
          <w:rPr>
            <w:rStyle w:val="afc"/>
          </w:rPr>
          <w:t>(ф. 0504514)</w:t>
        </w:r>
      </w:hyperlink>
      <w:r>
        <w:t xml:space="preserve"> оформляется на бумажном носителе с применением компьютерной программы </w:t>
      </w:r>
      <w:r>
        <w:rPr>
          <w:u w:val="single"/>
        </w:rPr>
        <w:t> </w:t>
      </w:r>
      <w:r w:rsidR="00A5234A">
        <w:rPr>
          <w:u w:val="single"/>
        </w:rPr>
        <w:t>1СПредприятие 8.2</w:t>
      </w:r>
      <w:r>
        <w:rPr>
          <w:u w:val="single"/>
        </w:rPr>
        <w:t xml:space="preserve">   </w:t>
      </w:r>
      <w:bookmarkEnd w:id="92"/>
      <w:r w:rsidR="00A5234A">
        <w:rPr>
          <w:u w:val="single"/>
        </w:rPr>
        <w:t xml:space="preserve"> </w:t>
      </w:r>
    </w:p>
    <w:p w:rsidR="00CF59D0" w:rsidRDefault="00A5234A">
      <w:pPr>
        <w:pStyle w:val="2"/>
        <w:numPr>
          <w:ilvl w:val="1"/>
          <w:numId w:val="0"/>
        </w:numPr>
      </w:pPr>
      <w:r>
        <w:rPr>
          <w:i/>
        </w:rPr>
        <w:t xml:space="preserve"> </w:t>
      </w:r>
      <w:r w:rsidR="00CF59D0">
        <w:rPr>
          <w:i/>
        </w:rPr>
        <w:t xml:space="preserve">(Основание: </w:t>
      </w:r>
      <w:hyperlink r:id="rId201" w:history="1">
        <w:proofErr w:type="spellStart"/>
        <w:r w:rsidR="00CF59D0">
          <w:rPr>
            <w:rStyle w:val="afc"/>
            <w:i/>
          </w:rPr>
          <w:t>пп</w:t>
        </w:r>
        <w:proofErr w:type="spellEnd"/>
        <w:r w:rsidR="00CF59D0">
          <w:rPr>
            <w:rStyle w:val="afc"/>
            <w:i/>
          </w:rPr>
          <w:t>. 4.7 п. 4</w:t>
        </w:r>
      </w:hyperlink>
      <w:r w:rsidR="00CF59D0">
        <w:rPr>
          <w:i/>
        </w:rPr>
        <w:t xml:space="preserve"> Указания № 3210-У</w:t>
      </w:r>
      <w:proofErr w:type="gramStart"/>
      <w:r w:rsidR="00CF59D0">
        <w:rPr>
          <w:i/>
        </w:rPr>
        <w:t>)</w:t>
      </w:r>
      <w:bookmarkStart w:id="93" w:name="_ref_378461"/>
      <w:r w:rsidR="00CF59D0">
        <w:t>В</w:t>
      </w:r>
      <w:proofErr w:type="gramEnd"/>
      <w:r w:rsidR="00CF59D0">
        <w:t xml:space="preserve"> составе денежных документов учитываются:</w:t>
      </w:r>
      <w:bookmarkEnd w:id="93"/>
    </w:p>
    <w:p w:rsidR="00CF59D0" w:rsidRDefault="00CF59D0">
      <w:pPr>
        <w:pStyle w:val="ab"/>
        <w:spacing w:after="0"/>
        <w:ind w:firstLine="0"/>
        <w:jc w:val="both"/>
      </w:pPr>
      <w:r>
        <w:t>почтовые конверты с марками, отдельно приобретаемые почтовые марки;</w:t>
      </w:r>
    </w:p>
    <w:p w:rsidR="00CF59D0" w:rsidRDefault="00CF59D0">
      <w:pPr>
        <w:pStyle w:val="ab"/>
        <w:spacing w:after="0"/>
        <w:ind w:firstLine="0"/>
        <w:jc w:val="both"/>
      </w:pPr>
      <w:r>
        <w:t>топливные карты;</w:t>
      </w:r>
    </w:p>
    <w:p w:rsidR="00CF59D0" w:rsidRDefault="00CF59D0">
      <w:pPr>
        <w:pStyle w:val="ab"/>
        <w:spacing w:after="0"/>
        <w:ind w:firstLine="0"/>
        <w:jc w:val="both"/>
      </w:pPr>
      <w:r>
        <w:t>проездные билеты на проезд в городском пассажирском транспорте;</w:t>
      </w:r>
    </w:p>
    <w:p w:rsidR="00CF59D0" w:rsidRDefault="00CF59D0">
      <w:pPr>
        <w:pStyle w:val="ab"/>
        <w:spacing w:after="0"/>
        <w:ind w:firstLine="0"/>
        <w:jc w:val="both"/>
      </w:pPr>
      <w:r>
        <w:t>проездные документы, приобретаемые для проезда работников к месту командировки и обратно.</w:t>
      </w:r>
    </w:p>
    <w:p w:rsidR="00CF59D0" w:rsidRDefault="00CF59D0">
      <w:pPr>
        <w:ind w:firstLine="0"/>
      </w:pPr>
      <w:r>
        <w:rPr>
          <w:i/>
        </w:rPr>
        <w:t xml:space="preserve">(Основание: </w:t>
      </w:r>
      <w:hyperlink r:id="rId202" w:history="1">
        <w:r>
          <w:rPr>
            <w:rStyle w:val="afc"/>
            <w:i/>
          </w:rPr>
          <w:t>п. 169</w:t>
        </w:r>
      </w:hyperlink>
      <w:r>
        <w:rPr>
          <w:i/>
        </w:rPr>
        <w:t xml:space="preserve"> Инструкции № 157н)</w:t>
      </w:r>
    </w:p>
    <w:p w:rsidR="00CF59D0" w:rsidRDefault="00CF59D0">
      <w:pPr>
        <w:pStyle w:val="2"/>
        <w:numPr>
          <w:ilvl w:val="1"/>
          <w:numId w:val="0"/>
        </w:numPr>
      </w:pPr>
      <w:bookmarkStart w:id="94" w:name="_ref_378462"/>
      <w:r>
        <w:t>Денежные документы принимаются в кассу и учитываются по фактической стоимости с учетом всех налогов, в том числе возмещаемых.</w:t>
      </w:r>
      <w:bookmarkEnd w:id="94"/>
    </w:p>
    <w:p w:rsidR="00CF59D0" w:rsidRDefault="00CF59D0">
      <w:pPr>
        <w:ind w:firstLine="0"/>
      </w:pPr>
      <w:r>
        <w:rPr>
          <w:i/>
        </w:rPr>
        <w:t xml:space="preserve">(Основание: </w:t>
      </w:r>
      <w:hyperlink r:id="rId203" w:history="1">
        <w:r>
          <w:rPr>
            <w:rStyle w:val="afc"/>
            <w:i/>
          </w:rPr>
          <w:t>п. 9</w:t>
        </w:r>
      </w:hyperlink>
      <w:r>
        <w:rPr>
          <w:i/>
        </w:rPr>
        <w:t xml:space="preserve"> СГС "Учетная политика")</w:t>
      </w:r>
    </w:p>
    <w:p w:rsidR="00CF59D0" w:rsidRDefault="00CF59D0">
      <w:pPr>
        <w:pStyle w:val="1"/>
        <w:numPr>
          <w:ilvl w:val="0"/>
          <w:numId w:val="0"/>
        </w:numPr>
      </w:pPr>
      <w:bookmarkStart w:id="95" w:name="_ref_16143"/>
      <w:r>
        <w:t>Финансовые вложения</w:t>
      </w:r>
      <w:bookmarkEnd w:id="95"/>
    </w:p>
    <w:p w:rsidR="00CF59D0" w:rsidRDefault="00CF59D0">
      <w:pPr>
        <w:pStyle w:val="2"/>
        <w:numPr>
          <w:ilvl w:val="1"/>
          <w:numId w:val="0"/>
        </w:numPr>
      </w:pPr>
      <w:bookmarkStart w:id="96" w:name="_ref_385539"/>
      <w:r>
        <w:t>Финансовые вложения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96"/>
    </w:p>
    <w:p w:rsidR="00CF59D0" w:rsidRDefault="00CF59D0">
      <w:pPr>
        <w:ind w:firstLine="0"/>
      </w:pPr>
      <w:r>
        <w:rPr>
          <w:i/>
        </w:rPr>
        <w:t xml:space="preserve">(Основание: </w:t>
      </w:r>
      <w:hyperlink r:id="rId204" w:history="1">
        <w:r>
          <w:rPr>
            <w:rStyle w:val="afc"/>
            <w:i/>
          </w:rPr>
          <w:t>п. 27</w:t>
        </w:r>
      </w:hyperlink>
      <w:r>
        <w:rPr>
          <w:i/>
        </w:rPr>
        <w:t xml:space="preserve"> СГС "Представление отчетности", </w:t>
      </w:r>
      <w:hyperlink r:id="rId205" w:history="1">
        <w:r>
          <w:rPr>
            <w:rStyle w:val="afc"/>
            <w:i/>
          </w:rPr>
          <w:t>п. 192</w:t>
        </w:r>
      </w:hyperlink>
      <w:r>
        <w:rPr>
          <w:i/>
        </w:rPr>
        <w:t xml:space="preserve"> Инструкции № 157н)</w:t>
      </w:r>
    </w:p>
    <w:p w:rsidR="00CF59D0" w:rsidRDefault="00CF59D0">
      <w:pPr>
        <w:pStyle w:val="2"/>
        <w:numPr>
          <w:ilvl w:val="1"/>
          <w:numId w:val="0"/>
        </w:numPr>
      </w:pPr>
      <w:bookmarkStart w:id="97" w:name="_ref_392428"/>
      <w:r>
        <w:t xml:space="preserve">Финансовые вложения, которые не относятся к </w:t>
      </w:r>
      <w:proofErr w:type="gramStart"/>
      <w:r>
        <w:t>краткосрочным</w:t>
      </w:r>
      <w:proofErr w:type="gramEnd"/>
      <w:r>
        <w:t>, классифицируются как долгосрочные.</w:t>
      </w:r>
      <w:bookmarkEnd w:id="97"/>
    </w:p>
    <w:p w:rsidR="00CF59D0" w:rsidRDefault="00CF59D0">
      <w:pPr>
        <w:ind w:firstLine="0"/>
      </w:pPr>
      <w:r>
        <w:rPr>
          <w:i/>
        </w:rPr>
        <w:t xml:space="preserve">(Основание: </w:t>
      </w:r>
      <w:hyperlink r:id="rId206" w:history="1">
        <w:r>
          <w:rPr>
            <w:rStyle w:val="afc"/>
            <w:i/>
          </w:rPr>
          <w:t>п. 27</w:t>
        </w:r>
      </w:hyperlink>
      <w:r>
        <w:rPr>
          <w:i/>
        </w:rPr>
        <w:t xml:space="preserve"> СГС "Представление отчетности", </w:t>
      </w:r>
      <w:hyperlink r:id="rId207" w:history="1">
        <w:r>
          <w:rPr>
            <w:rStyle w:val="afc"/>
            <w:i/>
          </w:rPr>
          <w:t>п. 192</w:t>
        </w:r>
      </w:hyperlink>
      <w:r>
        <w:rPr>
          <w:i/>
        </w:rPr>
        <w:t xml:space="preserve"> Инструкции № 157н)</w:t>
      </w:r>
    </w:p>
    <w:p w:rsidR="00CF59D0" w:rsidRDefault="00CF59D0">
      <w:pPr>
        <w:pStyle w:val="2"/>
        <w:numPr>
          <w:ilvl w:val="1"/>
          <w:numId w:val="0"/>
        </w:numPr>
      </w:pPr>
      <w:bookmarkStart w:id="98" w:name="_ref_392429"/>
      <w:r>
        <w:t xml:space="preserve">Аналитический учет финансовых вложений ведется в Реестре учета ценных бумаг </w:t>
      </w:r>
      <w:hyperlink r:id="rId208" w:history="1">
        <w:r>
          <w:rPr>
            <w:rStyle w:val="afc"/>
          </w:rPr>
          <w:t>(ф. 0504056)</w:t>
        </w:r>
      </w:hyperlink>
      <w:r>
        <w:t>.</w:t>
      </w:r>
      <w:bookmarkEnd w:id="98"/>
    </w:p>
    <w:p w:rsidR="00CF59D0" w:rsidRDefault="00CF59D0">
      <w:pPr>
        <w:ind w:firstLine="0"/>
      </w:pPr>
      <w:r>
        <w:rPr>
          <w:i/>
        </w:rPr>
        <w:t xml:space="preserve">(Основание: </w:t>
      </w:r>
      <w:hyperlink r:id="rId209" w:history="1">
        <w:r>
          <w:rPr>
            <w:rStyle w:val="afc"/>
            <w:i/>
          </w:rPr>
          <w:t>п. 195</w:t>
        </w:r>
      </w:hyperlink>
      <w:r>
        <w:rPr>
          <w:i/>
        </w:rPr>
        <w:t xml:space="preserve"> Инструкции № 157н)</w:t>
      </w:r>
    </w:p>
    <w:p w:rsidR="00CF59D0" w:rsidRDefault="00CF59D0">
      <w:pPr>
        <w:pStyle w:val="2"/>
        <w:numPr>
          <w:ilvl w:val="1"/>
          <w:numId w:val="0"/>
        </w:numPr>
      </w:pPr>
      <w:bookmarkStart w:id="99" w:name="_ref_392430"/>
      <w:r>
        <w:t xml:space="preserve">Для аналитического учета финансовых вложений, переданных в доверительное управление, к 23-му разряду номера счета 0 204 00 000 через точку добавляется код </w:t>
      </w:r>
      <w:r>
        <w:rPr>
          <w:u w:val="single"/>
        </w:rPr>
        <w:t>    (номер или буквы аналитического кода для учета вложений, переданных в доверительное управление)    </w:t>
      </w:r>
      <w:r>
        <w:t>"Финансовое вложение, переданное в доверительное управление".</w:t>
      </w:r>
      <w:bookmarkEnd w:id="99"/>
    </w:p>
    <w:p w:rsidR="00CF59D0" w:rsidRDefault="00CF59D0">
      <w:pPr>
        <w:ind w:firstLine="0"/>
      </w:pPr>
      <w:r>
        <w:rPr>
          <w:i/>
        </w:rPr>
        <w:t xml:space="preserve">(Основание: </w:t>
      </w:r>
      <w:hyperlink r:id="rId210" w:history="1">
        <w:r>
          <w:rPr>
            <w:rStyle w:val="afc"/>
            <w:i/>
          </w:rPr>
          <w:t>п. п. 2</w:t>
        </w:r>
      </w:hyperlink>
      <w:r>
        <w:rPr>
          <w:i/>
        </w:rPr>
        <w:t xml:space="preserve">, </w:t>
      </w:r>
      <w:hyperlink r:id="rId211" w:history="1">
        <w:r>
          <w:rPr>
            <w:rStyle w:val="afc"/>
            <w:i/>
          </w:rPr>
          <w:t>70</w:t>
        </w:r>
      </w:hyperlink>
      <w:r>
        <w:rPr>
          <w:i/>
        </w:rPr>
        <w:t xml:space="preserve"> Инструкции № 162н)</w:t>
      </w:r>
    </w:p>
    <w:p w:rsidR="00CF59D0" w:rsidRDefault="00CF59D0">
      <w:pPr>
        <w:pStyle w:val="1"/>
        <w:numPr>
          <w:ilvl w:val="0"/>
          <w:numId w:val="0"/>
        </w:numPr>
      </w:pPr>
      <w:bookmarkStart w:id="100" w:name="_ref_16254"/>
      <w:r>
        <w:lastRenderedPageBreak/>
        <w:t>Расчеты с дебиторами и кредиторами</w:t>
      </w:r>
      <w:bookmarkEnd w:id="100"/>
    </w:p>
    <w:p w:rsidR="00CF59D0" w:rsidRDefault="00CF59D0">
      <w:pPr>
        <w:pStyle w:val="2"/>
        <w:numPr>
          <w:ilvl w:val="1"/>
          <w:numId w:val="0"/>
        </w:numPr>
      </w:pPr>
      <w:bookmarkStart w:id="101" w:name="_ref_433105"/>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101"/>
    </w:p>
    <w:p w:rsidR="00CF59D0" w:rsidRDefault="00CF59D0">
      <w:pPr>
        <w:ind w:firstLine="0"/>
      </w:pPr>
      <w:r>
        <w:rPr>
          <w:i/>
        </w:rPr>
        <w:t xml:space="preserve">(Основание: </w:t>
      </w:r>
      <w:hyperlink r:id="rId212" w:history="1">
        <w:r>
          <w:rPr>
            <w:rStyle w:val="afc"/>
            <w:i/>
          </w:rPr>
          <w:t>п. п. 6</w:t>
        </w:r>
      </w:hyperlink>
      <w:r>
        <w:rPr>
          <w:i/>
        </w:rPr>
        <w:t xml:space="preserve">, </w:t>
      </w:r>
      <w:hyperlink r:id="rId213" w:history="1">
        <w:r>
          <w:rPr>
            <w:rStyle w:val="afc"/>
            <w:i/>
          </w:rPr>
          <w:t>220</w:t>
        </w:r>
      </w:hyperlink>
      <w:r>
        <w:rPr>
          <w:i/>
        </w:rPr>
        <w:t xml:space="preserve"> Инструкции № 157н)</w:t>
      </w:r>
    </w:p>
    <w:p w:rsidR="00CF59D0" w:rsidRDefault="00CF59D0">
      <w:pPr>
        <w:pStyle w:val="2"/>
        <w:numPr>
          <w:ilvl w:val="1"/>
          <w:numId w:val="0"/>
        </w:numPr>
      </w:pPr>
      <w:bookmarkStart w:id="102" w:name="_ref_433106"/>
      <w:r>
        <w:t>Задолженность дебиторов по предъявленным к ним штрафам, пеням, иным санкциям отражается в учете при признании претензии дебитором или в момент вступления в законную силу решения суда об их взыскании.</w:t>
      </w:r>
      <w:bookmarkEnd w:id="102"/>
    </w:p>
    <w:p w:rsidR="00CF59D0" w:rsidRDefault="00CF59D0">
      <w:pPr>
        <w:ind w:firstLine="0"/>
      </w:pPr>
      <w:r>
        <w:rPr>
          <w:i/>
        </w:rPr>
        <w:t xml:space="preserve">(Основание: </w:t>
      </w:r>
      <w:hyperlink r:id="rId214" w:history="1">
        <w:r>
          <w:rPr>
            <w:rStyle w:val="afc"/>
            <w:i/>
          </w:rPr>
          <w:t>п. 9</w:t>
        </w:r>
      </w:hyperlink>
      <w:r>
        <w:rPr>
          <w:i/>
        </w:rPr>
        <w:t xml:space="preserve"> СГС "Учетная политика")</w:t>
      </w:r>
    </w:p>
    <w:p w:rsidR="00CF59D0" w:rsidRDefault="00CF59D0">
      <w:pPr>
        <w:pStyle w:val="2"/>
        <w:numPr>
          <w:ilvl w:val="1"/>
          <w:numId w:val="0"/>
        </w:numPr>
      </w:pPr>
      <w:bookmarkStart w:id="103" w:name="_ref_433109"/>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103"/>
    </w:p>
    <w:p w:rsidR="00CF59D0" w:rsidRDefault="00CF59D0">
      <w:pPr>
        <w:ind w:firstLine="0"/>
      </w:pPr>
      <w:r>
        <w:rPr>
          <w:i/>
        </w:rPr>
        <w:t xml:space="preserve">(Основание: </w:t>
      </w:r>
      <w:hyperlink r:id="rId215" w:history="1">
        <w:r>
          <w:rPr>
            <w:rStyle w:val="afc"/>
            <w:i/>
          </w:rPr>
          <w:t>п. 9</w:t>
        </w:r>
      </w:hyperlink>
      <w:r>
        <w:rPr>
          <w:i/>
        </w:rPr>
        <w:t xml:space="preserve"> СГС "Учетная политика")</w:t>
      </w:r>
    </w:p>
    <w:p w:rsidR="00CF59D0" w:rsidRDefault="00CF59D0">
      <w:pPr>
        <w:pStyle w:val="2"/>
        <w:numPr>
          <w:ilvl w:val="1"/>
          <w:numId w:val="0"/>
        </w:numPr>
      </w:pPr>
      <w:bookmarkStart w:id="104" w:name="_ref_433114"/>
      <w:r>
        <w:t xml:space="preserve">Аналитический учет расчетов с подотчетными лицами ведется в Журнале операций расчетов с подотчетными лицами </w:t>
      </w:r>
      <w:hyperlink r:id="rId216" w:history="1">
        <w:r>
          <w:rPr>
            <w:rStyle w:val="afc"/>
          </w:rPr>
          <w:t>(ф. 0504071)</w:t>
        </w:r>
      </w:hyperlink>
      <w:r>
        <w:t>.</w:t>
      </w:r>
      <w:bookmarkEnd w:id="104"/>
    </w:p>
    <w:p w:rsidR="00CF59D0" w:rsidRDefault="00CF59D0">
      <w:pPr>
        <w:ind w:firstLine="0"/>
      </w:pPr>
      <w:r>
        <w:rPr>
          <w:i/>
        </w:rPr>
        <w:t xml:space="preserve">(Основание: </w:t>
      </w:r>
      <w:hyperlink r:id="rId217" w:history="1">
        <w:r>
          <w:rPr>
            <w:rStyle w:val="afc"/>
            <w:i/>
          </w:rPr>
          <w:t>п. 218</w:t>
        </w:r>
      </w:hyperlink>
      <w:r>
        <w:rPr>
          <w:i/>
        </w:rPr>
        <w:t xml:space="preserve"> Инструкции № 157н)</w:t>
      </w:r>
    </w:p>
    <w:p w:rsidR="00CF59D0" w:rsidRDefault="00CF59D0">
      <w:pPr>
        <w:pStyle w:val="2"/>
        <w:numPr>
          <w:ilvl w:val="1"/>
          <w:numId w:val="0"/>
        </w:numPr>
      </w:pPr>
      <w:bookmarkStart w:id="105" w:name="_ref_826258"/>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18" w:history="1">
        <w:r>
          <w:rPr>
            <w:rStyle w:val="afc"/>
          </w:rPr>
          <w:t>ф. 0504071</w:t>
        </w:r>
      </w:hyperlink>
      <w:r>
        <w:t>).</w:t>
      </w:r>
      <w:bookmarkEnd w:id="105"/>
    </w:p>
    <w:p w:rsidR="00CF59D0" w:rsidRDefault="00CF59D0">
      <w:pPr>
        <w:ind w:firstLine="0"/>
      </w:pPr>
      <w:r>
        <w:rPr>
          <w:i/>
        </w:rPr>
        <w:t xml:space="preserve">(Основание: </w:t>
      </w:r>
      <w:hyperlink r:id="rId219" w:history="1">
        <w:r>
          <w:rPr>
            <w:rStyle w:val="afc"/>
            <w:i/>
          </w:rPr>
          <w:t>п. 257</w:t>
        </w:r>
      </w:hyperlink>
      <w:r>
        <w:rPr>
          <w:i/>
        </w:rPr>
        <w:t xml:space="preserve"> Инструкции № 157н)</w:t>
      </w:r>
    </w:p>
    <w:p w:rsidR="00CF59D0" w:rsidRDefault="00CF59D0">
      <w:pPr>
        <w:pStyle w:val="2"/>
        <w:numPr>
          <w:ilvl w:val="1"/>
          <w:numId w:val="0"/>
        </w:numPr>
      </w:pPr>
      <w:bookmarkStart w:id="106" w:name="_ref_833529"/>
      <w:r>
        <w:t>Аналитический учет расчетов по пенсиям, пособиям и иным социальным выплатам ведется в Журнале операций по прочим операциям (</w:t>
      </w:r>
      <w:hyperlink r:id="rId220" w:history="1">
        <w:r>
          <w:rPr>
            <w:rStyle w:val="afc"/>
          </w:rPr>
          <w:t>ф. 0504071</w:t>
        </w:r>
      </w:hyperlink>
      <w:r>
        <w:t>).</w:t>
      </w:r>
      <w:bookmarkEnd w:id="106"/>
    </w:p>
    <w:p w:rsidR="00CF59D0" w:rsidRDefault="00CF59D0">
      <w:pPr>
        <w:ind w:firstLine="0"/>
      </w:pPr>
      <w:r>
        <w:rPr>
          <w:i/>
        </w:rPr>
        <w:t xml:space="preserve">(Основание: </w:t>
      </w:r>
      <w:hyperlink r:id="rId221" w:history="1">
        <w:r>
          <w:rPr>
            <w:rStyle w:val="afc"/>
            <w:i/>
          </w:rPr>
          <w:t>п. 257</w:t>
        </w:r>
      </w:hyperlink>
      <w:r>
        <w:rPr>
          <w:i/>
        </w:rPr>
        <w:t xml:space="preserve"> Инструкции № 157н)</w:t>
      </w:r>
    </w:p>
    <w:p w:rsidR="00CF59D0" w:rsidRDefault="00CF59D0">
      <w:pPr>
        <w:pStyle w:val="2"/>
        <w:numPr>
          <w:ilvl w:val="1"/>
          <w:numId w:val="0"/>
        </w:numPr>
      </w:pPr>
      <w:bookmarkStart w:id="107" w:name="_ref_840807"/>
      <w:r>
        <w:t xml:space="preserve">Аналитический учет расчетов по платежам в бюджеты ведется в </w:t>
      </w:r>
      <w:proofErr w:type="spellStart"/>
      <w:r>
        <w:t>Многографной</w:t>
      </w:r>
      <w:proofErr w:type="spellEnd"/>
      <w:r>
        <w:t xml:space="preserve"> карточке (</w:t>
      </w:r>
      <w:hyperlink r:id="rId222" w:history="1">
        <w:r>
          <w:rPr>
            <w:rStyle w:val="afc"/>
          </w:rPr>
          <w:t>ф. 0504054</w:t>
        </w:r>
      </w:hyperlink>
      <w:r>
        <w:t>).</w:t>
      </w:r>
      <w:bookmarkEnd w:id="107"/>
    </w:p>
    <w:p w:rsidR="00CF59D0" w:rsidRDefault="00CF59D0">
      <w:pPr>
        <w:ind w:firstLine="0"/>
      </w:pPr>
      <w:r>
        <w:rPr>
          <w:i/>
        </w:rPr>
        <w:t xml:space="preserve">(Основание: </w:t>
      </w:r>
      <w:hyperlink r:id="rId223" w:history="1">
        <w:r>
          <w:rPr>
            <w:rStyle w:val="afc"/>
            <w:i/>
          </w:rPr>
          <w:t>п. 264</w:t>
        </w:r>
      </w:hyperlink>
      <w:r>
        <w:rPr>
          <w:i/>
        </w:rPr>
        <w:t xml:space="preserve"> Инструкции № 157н)</w:t>
      </w:r>
    </w:p>
    <w:p w:rsidR="00CF59D0" w:rsidRDefault="00CF59D0">
      <w:pPr>
        <w:pStyle w:val="2"/>
        <w:numPr>
          <w:ilvl w:val="1"/>
          <w:numId w:val="0"/>
        </w:numPr>
      </w:pPr>
      <w:bookmarkStart w:id="108" w:name="_ref_848105"/>
      <w:r>
        <w:t>Аналитический учет расчетов по оплате труда ведется в разрезе структурных подразделений.</w:t>
      </w:r>
      <w:bookmarkEnd w:id="108"/>
    </w:p>
    <w:p w:rsidR="00CF59D0" w:rsidRDefault="00CF59D0">
      <w:pPr>
        <w:ind w:firstLine="0"/>
      </w:pPr>
      <w:r>
        <w:rPr>
          <w:i/>
        </w:rPr>
        <w:t xml:space="preserve">(Основание: </w:t>
      </w:r>
      <w:hyperlink r:id="rId224" w:history="1">
        <w:r>
          <w:rPr>
            <w:rStyle w:val="afc"/>
            <w:i/>
          </w:rPr>
          <w:t>п. 257</w:t>
        </w:r>
      </w:hyperlink>
      <w:r>
        <w:rPr>
          <w:i/>
        </w:rPr>
        <w:t xml:space="preserve"> Инструкции № 157н)</w:t>
      </w:r>
    </w:p>
    <w:p w:rsidR="00CF59D0" w:rsidRDefault="00CF59D0">
      <w:pPr>
        <w:pStyle w:val="2"/>
        <w:numPr>
          <w:ilvl w:val="1"/>
          <w:numId w:val="0"/>
        </w:numPr>
      </w:pPr>
      <w:bookmarkStart w:id="109" w:name="_ref_862721"/>
      <w:r>
        <w:t>Аналитический учет расчетов по выплате пенсий, пособий, иных социальных выплат ведется в разрезе каждого получателя.</w:t>
      </w:r>
      <w:bookmarkEnd w:id="109"/>
    </w:p>
    <w:p w:rsidR="00CF59D0" w:rsidRDefault="00CF59D0">
      <w:pPr>
        <w:ind w:firstLine="0"/>
      </w:pPr>
      <w:r>
        <w:rPr>
          <w:i/>
        </w:rPr>
        <w:t xml:space="preserve">(Основание: </w:t>
      </w:r>
      <w:hyperlink r:id="rId225" w:history="1">
        <w:r>
          <w:rPr>
            <w:rStyle w:val="afc"/>
            <w:i/>
          </w:rPr>
          <w:t>п. 257</w:t>
        </w:r>
      </w:hyperlink>
      <w:r>
        <w:rPr>
          <w:i/>
        </w:rPr>
        <w:t xml:space="preserve"> Инструкции № 157н)</w:t>
      </w:r>
    </w:p>
    <w:p w:rsidR="00CF59D0" w:rsidRDefault="00CF59D0">
      <w:pPr>
        <w:pStyle w:val="2"/>
        <w:numPr>
          <w:ilvl w:val="1"/>
          <w:numId w:val="0"/>
        </w:numPr>
      </w:pPr>
      <w:bookmarkStart w:id="110" w:name="_ref_870026"/>
      <w:r>
        <w:t>В Табеле учета использования рабочего времени (</w:t>
      </w:r>
      <w:hyperlink r:id="rId226" w:history="1">
        <w:r>
          <w:rPr>
            <w:rStyle w:val="afc"/>
          </w:rPr>
          <w:t>ф. 0504421</w:t>
        </w:r>
      </w:hyperlink>
      <w:r>
        <w:t>) отражаются фактические затраты рабочего времени.</w:t>
      </w:r>
      <w:bookmarkEnd w:id="110"/>
    </w:p>
    <w:p w:rsidR="00CF59D0" w:rsidRDefault="00CF59D0">
      <w:pPr>
        <w:ind w:firstLine="0"/>
      </w:pPr>
      <w:proofErr w:type="gramStart"/>
      <w:r>
        <w:rPr>
          <w:i/>
        </w:rPr>
        <w:t>(Основание:</w:t>
      </w:r>
      <w:proofErr w:type="gramEnd"/>
      <w:r>
        <w:rPr>
          <w:i/>
        </w:rPr>
        <w:t xml:space="preserve"> </w:t>
      </w:r>
      <w:proofErr w:type="gramStart"/>
      <w:r>
        <w:rPr>
          <w:i/>
        </w:rPr>
        <w:t xml:space="preserve">Методические </w:t>
      </w:r>
      <w:hyperlink r:id="rId227" w:history="1">
        <w:r>
          <w:rPr>
            <w:rStyle w:val="afc"/>
            <w:i/>
          </w:rPr>
          <w:t>указания</w:t>
        </w:r>
      </w:hyperlink>
      <w:r>
        <w:rPr>
          <w:i/>
        </w:rPr>
        <w:t xml:space="preserve"> № 52н)</w:t>
      </w:r>
      <w:proofErr w:type="gramEnd"/>
    </w:p>
    <w:p w:rsidR="00CF59D0" w:rsidRDefault="00CF59D0">
      <w:pPr>
        <w:pStyle w:val="2"/>
        <w:numPr>
          <w:ilvl w:val="1"/>
          <w:numId w:val="0"/>
        </w:numPr>
      </w:pPr>
      <w:bookmarkStart w:id="111" w:name="_ref_877325"/>
      <w:r>
        <w:t>По не исполненной в срок и не соответствующей критериям признания актива дебиторской задолженности создается резерв.</w:t>
      </w:r>
      <w:bookmarkEnd w:id="111"/>
    </w:p>
    <w:p w:rsidR="00CF59D0" w:rsidRDefault="00CF59D0">
      <w:pPr>
        <w:ind w:firstLine="0"/>
      </w:pPr>
      <w: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rsidR="00CF59D0" w:rsidRDefault="00CF59D0">
      <w:pPr>
        <w:ind w:firstLine="0"/>
      </w:pPr>
      <w:r>
        <w:rPr>
          <w:i/>
        </w:rPr>
        <w:t xml:space="preserve">(Основание: </w:t>
      </w:r>
      <w:hyperlink r:id="rId228" w:history="1">
        <w:r>
          <w:rPr>
            <w:rStyle w:val="afc"/>
            <w:i/>
          </w:rPr>
          <w:t>п. 11</w:t>
        </w:r>
      </w:hyperlink>
      <w:r>
        <w:rPr>
          <w:i/>
        </w:rPr>
        <w:t xml:space="preserve"> СГС "Доходы", </w:t>
      </w:r>
      <w:hyperlink r:id="rId229" w:history="1">
        <w:r>
          <w:rPr>
            <w:rStyle w:val="afc"/>
            <w:i/>
          </w:rPr>
          <w:t>п. 9</w:t>
        </w:r>
      </w:hyperlink>
      <w:r>
        <w:rPr>
          <w:i/>
        </w:rPr>
        <w:t xml:space="preserve"> СГС "Учетная политика")</w:t>
      </w:r>
    </w:p>
    <w:p w:rsidR="00CF59D0" w:rsidRDefault="00CF59D0">
      <w:pPr>
        <w:pStyle w:val="2"/>
        <w:numPr>
          <w:ilvl w:val="1"/>
          <w:numId w:val="0"/>
        </w:numPr>
      </w:pPr>
      <w:bookmarkStart w:id="112" w:name="_ref_884666"/>
      <w:r>
        <w:t>Резерв по сомнительной задолженности формируется (корректируется) один раз в год - на конец отчетного года.</w:t>
      </w:r>
      <w:bookmarkEnd w:id="112"/>
    </w:p>
    <w:p w:rsidR="00CF59D0" w:rsidRDefault="00CF59D0">
      <w:pPr>
        <w:pStyle w:val="2"/>
        <w:numPr>
          <w:ilvl w:val="1"/>
          <w:numId w:val="0"/>
        </w:numPr>
      </w:pPr>
      <w:bookmarkStart w:id="113" w:name="_ref_891985"/>
      <w:r>
        <w:lastRenderedPageBreak/>
        <w:t>Сумма резерва (корректировки резерва) по сомнительной задолженности относится на счет 0 401 20 000.</w:t>
      </w:r>
      <w:bookmarkEnd w:id="113"/>
    </w:p>
    <w:p w:rsidR="00CF59D0" w:rsidRDefault="00CF59D0">
      <w:pPr>
        <w:pStyle w:val="2"/>
        <w:numPr>
          <w:ilvl w:val="1"/>
          <w:numId w:val="0"/>
        </w:numPr>
      </w:pPr>
      <w:bookmarkStart w:id="114" w:name="_ref_899310"/>
      <w:r>
        <w:t xml:space="preserve">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w:t>
      </w:r>
      <w:r>
        <w:rPr>
          <w:u w:val="single"/>
        </w:rPr>
        <w:t>    (номер или буквы аналитического кода для учета резерва)    </w:t>
      </w:r>
      <w:r>
        <w:rPr>
          <w:i/>
        </w:rPr>
        <w:t xml:space="preserve"> </w:t>
      </w:r>
      <w:r>
        <w:t>"Резерв по сомнительной задолженности".</w:t>
      </w:r>
      <w:bookmarkEnd w:id="114"/>
    </w:p>
    <w:p w:rsidR="00CF59D0" w:rsidRDefault="00CF59D0">
      <w:pPr>
        <w:ind w:firstLine="0"/>
      </w:pPr>
      <w:r>
        <w:rPr>
          <w:i/>
        </w:rPr>
        <w:t xml:space="preserve">(Основание: </w:t>
      </w:r>
      <w:hyperlink r:id="rId230" w:history="1">
        <w:r>
          <w:rPr>
            <w:rStyle w:val="afc"/>
            <w:i/>
          </w:rPr>
          <w:t>п. 9</w:t>
        </w:r>
      </w:hyperlink>
      <w:r>
        <w:rPr>
          <w:i/>
        </w:rPr>
        <w:t xml:space="preserve"> СГС "Учетная политика")</w:t>
      </w:r>
    </w:p>
    <w:p w:rsidR="00CF59D0" w:rsidRDefault="00CF59D0">
      <w:pPr>
        <w:pStyle w:val="1"/>
        <w:numPr>
          <w:ilvl w:val="0"/>
          <w:numId w:val="0"/>
        </w:numPr>
      </w:pPr>
      <w:bookmarkStart w:id="115" w:name="_ref_16291"/>
      <w:r>
        <w:t>Финансовый результат</w:t>
      </w:r>
      <w:bookmarkEnd w:id="115"/>
    </w:p>
    <w:p w:rsidR="00CF59D0" w:rsidRDefault="00CF59D0">
      <w:pPr>
        <w:pStyle w:val="2"/>
        <w:numPr>
          <w:ilvl w:val="1"/>
          <w:numId w:val="0"/>
        </w:numPr>
      </w:pPr>
      <w:bookmarkStart w:id="116" w:name="_ref_439582"/>
      <w:r>
        <w:t xml:space="preserve">Как расходы будущих периодов учитываются расходы </w:t>
      </w:r>
      <w:proofErr w:type="gramStart"/>
      <w:r>
        <w:t>на</w:t>
      </w:r>
      <w:proofErr w:type="gramEnd"/>
      <w:r>
        <w:t>:</w:t>
      </w:r>
      <w:bookmarkEnd w:id="116"/>
    </w:p>
    <w:p w:rsidR="00CF59D0" w:rsidRDefault="00CF59D0">
      <w:pPr>
        <w:pStyle w:val="ab"/>
        <w:spacing w:after="0"/>
        <w:ind w:firstLine="0"/>
        <w:jc w:val="both"/>
      </w:pPr>
      <w:r>
        <w:t>страхование имущества, гражданской ответственности;</w:t>
      </w:r>
    </w:p>
    <w:p w:rsidR="00CF59D0" w:rsidRDefault="00CF59D0">
      <w:pPr>
        <w:pStyle w:val="ab"/>
        <w:spacing w:after="0"/>
        <w:ind w:firstLine="0"/>
        <w:jc w:val="both"/>
      </w:pPr>
      <w:r>
        <w:t>выплату отпускных;</w:t>
      </w:r>
    </w:p>
    <w:p w:rsidR="00CF59D0" w:rsidRDefault="00CF59D0">
      <w:pPr>
        <w:pStyle w:val="ab"/>
        <w:spacing w:after="0"/>
        <w:ind w:firstLine="0"/>
        <w:jc w:val="both"/>
      </w:pPr>
      <w:r>
        <w:t>приобретение неисключительного права пользования нематериальными активами в течение нескольких отчетных периодов;</w:t>
      </w:r>
    </w:p>
    <w:p w:rsidR="00CF59D0" w:rsidRDefault="00CF59D0">
      <w:pPr>
        <w:pStyle w:val="ab"/>
        <w:spacing w:after="0"/>
        <w:ind w:firstLine="0"/>
        <w:jc w:val="both"/>
      </w:pPr>
      <w:r>
        <w:t>неравномерно производимый ремонт основных средств.</w:t>
      </w:r>
    </w:p>
    <w:p w:rsidR="00CF59D0" w:rsidRDefault="00CF59D0">
      <w:pPr>
        <w:ind w:firstLine="0"/>
      </w:pPr>
      <w:r>
        <w:rPr>
          <w:i/>
        </w:rPr>
        <w:t xml:space="preserve">(Основание: </w:t>
      </w:r>
      <w:hyperlink r:id="rId231" w:history="1">
        <w:r>
          <w:rPr>
            <w:rStyle w:val="afc"/>
            <w:i/>
          </w:rPr>
          <w:t>п. 302</w:t>
        </w:r>
      </w:hyperlink>
      <w:r>
        <w:rPr>
          <w:i/>
        </w:rPr>
        <w:t xml:space="preserve"> Инструкции № 157н)</w:t>
      </w:r>
    </w:p>
    <w:p w:rsidR="00CF59D0" w:rsidRDefault="00CF59D0">
      <w:pPr>
        <w:pStyle w:val="2"/>
        <w:numPr>
          <w:ilvl w:val="1"/>
          <w:numId w:val="0"/>
        </w:numPr>
      </w:pPr>
      <w:bookmarkStart w:id="117" w:name="_ref_445867"/>
      <w:r>
        <w:t>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bookmarkEnd w:id="117"/>
    </w:p>
    <w:p w:rsidR="00CF59D0" w:rsidRDefault="00CF59D0">
      <w:pPr>
        <w:ind w:firstLine="0"/>
      </w:pPr>
      <w:r>
        <w:rPr>
          <w:i/>
        </w:rPr>
        <w:t xml:space="preserve">(Основание: </w:t>
      </w:r>
      <w:hyperlink r:id="rId232" w:history="1">
        <w:r>
          <w:rPr>
            <w:rStyle w:val="afc"/>
            <w:i/>
          </w:rPr>
          <w:t>п. 302</w:t>
        </w:r>
      </w:hyperlink>
      <w:r>
        <w:rPr>
          <w:i/>
        </w:rPr>
        <w:t xml:space="preserve"> Инструкции № 157н)</w:t>
      </w:r>
    </w:p>
    <w:p w:rsidR="00CF59D0" w:rsidRDefault="00CF59D0">
      <w:pPr>
        <w:pStyle w:val="2"/>
        <w:numPr>
          <w:ilvl w:val="1"/>
          <w:numId w:val="0"/>
        </w:numPr>
      </w:pPr>
      <w:bookmarkStart w:id="118" w:name="_ref_943538"/>
      <w:r>
        <w:t>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bookmarkEnd w:id="118"/>
    </w:p>
    <w:p w:rsidR="00CF59D0" w:rsidRDefault="00CF59D0">
      <w:pPr>
        <w:ind w:firstLine="0"/>
      </w:pPr>
      <w:r>
        <w:rPr>
          <w:i/>
        </w:rPr>
        <w:t xml:space="preserve">(Основание: </w:t>
      </w:r>
      <w:hyperlink r:id="rId233" w:history="1">
        <w:r>
          <w:rPr>
            <w:rStyle w:val="afc"/>
            <w:i/>
          </w:rPr>
          <w:t>п. 302</w:t>
        </w:r>
      </w:hyperlink>
      <w:r>
        <w:rPr>
          <w:i/>
        </w:rPr>
        <w:t xml:space="preserve"> Инструкции № 157н)</w:t>
      </w:r>
    </w:p>
    <w:p w:rsidR="00CF59D0" w:rsidRDefault="00CF59D0">
      <w:pPr>
        <w:pStyle w:val="2"/>
        <w:numPr>
          <w:ilvl w:val="1"/>
          <w:numId w:val="0"/>
        </w:numPr>
      </w:pPr>
      <w:bookmarkStart w:id="119" w:name="_ref_950874"/>
      <w:r>
        <w:t>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19"/>
    </w:p>
    <w:p w:rsidR="00CF59D0" w:rsidRDefault="00CF59D0">
      <w:pPr>
        <w:ind w:firstLine="0"/>
      </w:pPr>
      <w:r>
        <w:rPr>
          <w:i/>
        </w:rPr>
        <w:t xml:space="preserve">(Основание: </w:t>
      </w:r>
      <w:hyperlink r:id="rId234" w:history="1">
        <w:r>
          <w:rPr>
            <w:rStyle w:val="afc"/>
            <w:i/>
          </w:rPr>
          <w:t>п. п. 66</w:t>
        </w:r>
      </w:hyperlink>
      <w:r>
        <w:rPr>
          <w:i/>
        </w:rPr>
        <w:t xml:space="preserve">, </w:t>
      </w:r>
      <w:hyperlink r:id="rId235" w:history="1">
        <w:r>
          <w:rPr>
            <w:rStyle w:val="afc"/>
            <w:i/>
          </w:rPr>
          <w:t>302</w:t>
        </w:r>
      </w:hyperlink>
      <w:r>
        <w:rPr>
          <w:i/>
        </w:rPr>
        <w:t xml:space="preserve"> Инструкции № 157н)</w:t>
      </w:r>
    </w:p>
    <w:p w:rsidR="00CF59D0" w:rsidRDefault="00CF59D0">
      <w:pPr>
        <w:pStyle w:val="2"/>
        <w:numPr>
          <w:ilvl w:val="1"/>
          <w:numId w:val="0"/>
        </w:numPr>
      </w:pPr>
      <w:bookmarkStart w:id="120" w:name="_ref_958210"/>
      <w:r>
        <w:t>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bookmarkEnd w:id="120"/>
    </w:p>
    <w:p w:rsidR="00CF59D0" w:rsidRDefault="00CF59D0">
      <w:pPr>
        <w:ind w:firstLine="0"/>
      </w:pPr>
      <w:r>
        <w:rPr>
          <w:i/>
        </w:rPr>
        <w:t xml:space="preserve">(Основание: </w:t>
      </w:r>
      <w:hyperlink r:id="rId236" w:history="1">
        <w:r>
          <w:rPr>
            <w:rStyle w:val="afc"/>
            <w:i/>
          </w:rPr>
          <w:t>п. 302</w:t>
        </w:r>
      </w:hyperlink>
      <w:r>
        <w:rPr>
          <w:i/>
        </w:rPr>
        <w:t xml:space="preserve"> Инструкции № 157н)</w:t>
      </w:r>
    </w:p>
    <w:p w:rsidR="00CF59D0" w:rsidRDefault="00CF59D0">
      <w:pPr>
        <w:pStyle w:val="2"/>
        <w:numPr>
          <w:ilvl w:val="1"/>
          <w:numId w:val="0"/>
        </w:numPr>
      </w:pPr>
      <w:bookmarkStart w:id="121" w:name="_ref_445868"/>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121"/>
    </w:p>
    <w:p w:rsidR="00CF59D0" w:rsidRDefault="00CF59D0">
      <w:pPr>
        <w:ind w:firstLine="0"/>
      </w:pPr>
      <w:r>
        <w:rPr>
          <w:i/>
        </w:rPr>
        <w:t xml:space="preserve">(Основание: </w:t>
      </w:r>
      <w:hyperlink r:id="rId237" w:history="1">
        <w:r>
          <w:rPr>
            <w:rStyle w:val="afc"/>
            <w:i/>
          </w:rPr>
          <w:t>п. 302.1</w:t>
        </w:r>
      </w:hyperlink>
      <w:r>
        <w:rPr>
          <w:i/>
        </w:rPr>
        <w:t xml:space="preserve"> Инструкции № 157н)</w:t>
      </w:r>
    </w:p>
    <w:p w:rsidR="00CF59D0" w:rsidRDefault="00CF59D0">
      <w:pPr>
        <w:pStyle w:val="2"/>
        <w:numPr>
          <w:ilvl w:val="1"/>
          <w:numId w:val="0"/>
        </w:numPr>
      </w:pPr>
      <w:bookmarkStart w:id="122" w:name="_ref_445869"/>
      <w:r>
        <w:t xml:space="preserve">Аналитический учет резервов предстоящих расходов ведется в Карточке учета средств и расчетов </w:t>
      </w:r>
      <w:hyperlink r:id="rId238" w:history="1">
        <w:r>
          <w:rPr>
            <w:rStyle w:val="afc"/>
          </w:rPr>
          <w:t>(ф. 0504051)</w:t>
        </w:r>
      </w:hyperlink>
      <w:r>
        <w:t>.</w:t>
      </w:r>
      <w:bookmarkEnd w:id="122"/>
    </w:p>
    <w:p w:rsidR="00CF59D0" w:rsidRDefault="00CF59D0">
      <w:pPr>
        <w:ind w:firstLine="0"/>
      </w:pPr>
      <w:r>
        <w:rPr>
          <w:i/>
        </w:rPr>
        <w:t xml:space="preserve">(Основание: </w:t>
      </w:r>
      <w:hyperlink r:id="rId239" w:history="1">
        <w:r>
          <w:rPr>
            <w:rStyle w:val="afc"/>
            <w:i/>
          </w:rPr>
          <w:t>п. 302.1</w:t>
        </w:r>
      </w:hyperlink>
      <w:r>
        <w:rPr>
          <w:i/>
        </w:rPr>
        <w:t xml:space="preserve"> Инструкции № 157н)</w:t>
      </w:r>
    </w:p>
    <w:p w:rsidR="00CF59D0" w:rsidRDefault="00CF59D0">
      <w:pPr>
        <w:pStyle w:val="2"/>
        <w:numPr>
          <w:ilvl w:val="1"/>
          <w:numId w:val="0"/>
        </w:numPr>
      </w:pPr>
      <w:bookmarkStart w:id="123" w:name="_ref_936106"/>
      <w:r>
        <w:t xml:space="preserve">На счете финансовых результатов прошлых отчетных периодов устанавливаются дополнительные коды по годам формирования - </w:t>
      </w:r>
      <w:r>
        <w:rPr>
          <w:u w:val="single"/>
        </w:rPr>
        <w:t>    (значения кодов и порядок их включения в номер счета)</w:t>
      </w:r>
      <w:proofErr w:type="gramStart"/>
      <w:r>
        <w:rPr>
          <w:u w:val="single"/>
        </w:rPr>
        <w:t xml:space="preserve">    </w:t>
      </w:r>
      <w:r>
        <w:t>.</w:t>
      </w:r>
      <w:bookmarkEnd w:id="123"/>
      <w:proofErr w:type="gramEnd"/>
    </w:p>
    <w:p w:rsidR="00CF59D0" w:rsidRDefault="00CF59D0">
      <w:pPr>
        <w:ind w:firstLine="0"/>
      </w:pPr>
      <w:r>
        <w:rPr>
          <w:i/>
        </w:rPr>
        <w:lastRenderedPageBreak/>
        <w:t xml:space="preserve">(Основание: </w:t>
      </w:r>
      <w:hyperlink r:id="rId240" w:history="1">
        <w:r>
          <w:rPr>
            <w:rStyle w:val="afc"/>
            <w:i/>
          </w:rPr>
          <w:t>п. 300</w:t>
        </w:r>
      </w:hyperlink>
      <w:r>
        <w:rPr>
          <w:i/>
        </w:rPr>
        <w:t xml:space="preserve"> Инструкции № 157н)</w:t>
      </w:r>
    </w:p>
    <w:p w:rsidR="00CF59D0" w:rsidRDefault="00CF59D0">
      <w:pPr>
        <w:pStyle w:val="1"/>
        <w:numPr>
          <w:ilvl w:val="0"/>
          <w:numId w:val="0"/>
        </w:numPr>
      </w:pPr>
      <w:bookmarkStart w:id="124" w:name="_ref_16328"/>
      <w:r>
        <w:t>Администрирование доходов, источников финансирования дефицита бюджета</w:t>
      </w:r>
      <w:bookmarkEnd w:id="124"/>
    </w:p>
    <w:p w:rsidR="00CF59D0" w:rsidRDefault="00CF59D0">
      <w:pPr>
        <w:pStyle w:val="2"/>
        <w:numPr>
          <w:ilvl w:val="1"/>
          <w:numId w:val="0"/>
        </w:numPr>
      </w:pPr>
      <w:bookmarkStart w:id="125" w:name="_ref_477341"/>
      <w:r>
        <w:t>Основанием для отражения операций по поступлениям являются:</w:t>
      </w:r>
      <w:bookmarkEnd w:id="125"/>
    </w:p>
    <w:p w:rsidR="00CF59D0" w:rsidRDefault="00CF59D0">
      <w:pPr>
        <w:pStyle w:val="ab"/>
        <w:spacing w:after="0"/>
        <w:ind w:firstLine="0"/>
        <w:jc w:val="both"/>
      </w:pPr>
      <w:r>
        <w:t xml:space="preserve">выписки из лицевого счета администратора доходов бюджета </w:t>
      </w:r>
      <w:hyperlink r:id="rId241" w:history="1">
        <w:r>
          <w:rPr>
            <w:rStyle w:val="afc"/>
          </w:rPr>
          <w:t>(ф. 0531761)</w:t>
        </w:r>
      </w:hyperlink>
      <w:r>
        <w:t>;</w:t>
      </w:r>
    </w:p>
    <w:p w:rsidR="00CF59D0" w:rsidRDefault="00CF59D0">
      <w:pPr>
        <w:pStyle w:val="ab"/>
        <w:spacing w:after="0"/>
        <w:ind w:firstLine="0"/>
        <w:jc w:val="both"/>
      </w:pPr>
      <w:r>
        <w:t xml:space="preserve">выписки из Сводного реестра поступлений и выбытий </w:t>
      </w:r>
      <w:hyperlink r:id="rId242" w:history="1">
        <w:r>
          <w:rPr>
            <w:rStyle w:val="afc"/>
          </w:rPr>
          <w:t>(ф. 0531472)</w:t>
        </w:r>
      </w:hyperlink>
      <w:r>
        <w:t>;</w:t>
      </w:r>
    </w:p>
    <w:p w:rsidR="00CF59D0" w:rsidRDefault="00CF59D0">
      <w:pPr>
        <w:pStyle w:val="ab"/>
        <w:spacing w:after="0"/>
        <w:ind w:firstLine="0"/>
        <w:jc w:val="both"/>
      </w:pPr>
      <w:r>
        <w:t xml:space="preserve">справки о перечислении поступлений в бюджеты </w:t>
      </w:r>
      <w:hyperlink r:id="rId243" w:history="1">
        <w:r>
          <w:rPr>
            <w:rStyle w:val="afc"/>
          </w:rPr>
          <w:t>(ф. 0531468)</w:t>
        </w:r>
      </w:hyperlink>
      <w:r>
        <w:t>.</w:t>
      </w:r>
    </w:p>
    <w:p w:rsidR="00CF59D0" w:rsidRDefault="00CF59D0">
      <w:pPr>
        <w:ind w:firstLine="0"/>
      </w:pPr>
      <w:r>
        <w:rPr>
          <w:i/>
        </w:rPr>
        <w:t xml:space="preserve">(Основание: </w:t>
      </w:r>
      <w:hyperlink r:id="rId244" w:history="1">
        <w:r>
          <w:rPr>
            <w:rStyle w:val="afc"/>
            <w:i/>
          </w:rPr>
          <w:t>п. 2 ст. 40</w:t>
        </w:r>
      </w:hyperlink>
      <w:r>
        <w:rPr>
          <w:i/>
        </w:rPr>
        <w:t xml:space="preserve"> БК РФ, </w:t>
      </w:r>
      <w:hyperlink r:id="rId245" w:history="1">
        <w:r>
          <w:rPr>
            <w:rStyle w:val="afc"/>
            <w:i/>
          </w:rPr>
          <w:t>п. 90</w:t>
        </w:r>
      </w:hyperlink>
      <w:r>
        <w:rPr>
          <w:i/>
        </w:rPr>
        <w:t xml:space="preserve"> Инструкции № 162н)</w:t>
      </w:r>
    </w:p>
    <w:p w:rsidR="00CF59D0" w:rsidRDefault="00CF59D0">
      <w:pPr>
        <w:pStyle w:val="1"/>
        <w:numPr>
          <w:ilvl w:val="0"/>
          <w:numId w:val="0"/>
        </w:numPr>
      </w:pPr>
      <w:bookmarkStart w:id="126" w:name="_ref_16365"/>
      <w:r>
        <w:t>Санкционирование расходов</w:t>
      </w:r>
      <w:bookmarkEnd w:id="126"/>
    </w:p>
    <w:p w:rsidR="00CF59D0" w:rsidRDefault="00CF59D0">
      <w:pPr>
        <w:pStyle w:val="2"/>
        <w:numPr>
          <w:ilvl w:val="1"/>
          <w:numId w:val="0"/>
        </w:numPr>
      </w:pPr>
      <w:bookmarkStart w:id="127" w:name="_ref_502552"/>
      <w:r>
        <w:t>Учет принимаемых обязательств осуществляется на основании:</w:t>
      </w:r>
      <w:bookmarkEnd w:id="127"/>
    </w:p>
    <w:p w:rsidR="00CF59D0" w:rsidRDefault="00CF59D0">
      <w:pPr>
        <w:pStyle w:val="ab"/>
        <w:spacing w:after="0"/>
        <w:ind w:firstLine="0"/>
        <w:jc w:val="both"/>
      </w:pPr>
      <w:r>
        <w:t>извещения о проведении конкурса, аукциона, торгов, запроса котировок, запроса предложений;</w:t>
      </w:r>
    </w:p>
    <w:p w:rsidR="00CF59D0" w:rsidRDefault="00CF59D0">
      <w:pPr>
        <w:pStyle w:val="ab"/>
        <w:spacing w:after="0"/>
        <w:ind w:firstLine="0"/>
        <w:jc w:val="both"/>
      </w:pPr>
      <w:r>
        <w:t>приглашения принять участие в определении поставщика (подрядчика, исполнителя);</w:t>
      </w:r>
    </w:p>
    <w:p w:rsidR="00CF59D0" w:rsidRDefault="00CF59D0">
      <w:pPr>
        <w:pStyle w:val="ab"/>
        <w:spacing w:after="0"/>
        <w:ind w:firstLine="0"/>
        <w:jc w:val="both"/>
      </w:pPr>
      <w:r>
        <w:t>протокола конкурсной комиссии;</w:t>
      </w:r>
    </w:p>
    <w:p w:rsidR="00CF59D0" w:rsidRDefault="00CF59D0">
      <w:pPr>
        <w:pStyle w:val="ab"/>
        <w:spacing w:after="0"/>
        <w:ind w:firstLine="0"/>
        <w:jc w:val="both"/>
      </w:pPr>
      <w:r>
        <w:t>бухгалтерской справки (</w:t>
      </w:r>
      <w:hyperlink r:id="rId246" w:history="1">
        <w:r>
          <w:rPr>
            <w:rStyle w:val="afc"/>
          </w:rPr>
          <w:t>ф. 0504833</w:t>
        </w:r>
      </w:hyperlink>
      <w:r>
        <w:t>).</w:t>
      </w:r>
    </w:p>
    <w:p w:rsidR="00CF59D0" w:rsidRDefault="00CF59D0">
      <w:pPr>
        <w:ind w:firstLine="0"/>
      </w:pPr>
      <w:r>
        <w:rPr>
          <w:i/>
        </w:rPr>
        <w:t>(Основание:</w:t>
      </w:r>
      <w:r>
        <w:t xml:space="preserve"> </w:t>
      </w:r>
      <w:hyperlink r:id="rId247" w:history="1">
        <w:r>
          <w:rPr>
            <w:rStyle w:val="afc"/>
            <w:i/>
          </w:rPr>
          <w:t>п. 3 ст. 219</w:t>
        </w:r>
      </w:hyperlink>
      <w:r>
        <w:rPr>
          <w:i/>
        </w:rPr>
        <w:t xml:space="preserve"> БК РФ, </w:t>
      </w:r>
      <w:hyperlink r:id="rId248" w:history="1">
        <w:r>
          <w:rPr>
            <w:rStyle w:val="afc"/>
            <w:i/>
          </w:rPr>
          <w:t>п. 318</w:t>
        </w:r>
      </w:hyperlink>
      <w:r>
        <w:rPr>
          <w:i/>
        </w:rPr>
        <w:t xml:space="preserve"> Инструкции № 157н, </w:t>
      </w:r>
      <w:hyperlink r:id="rId249" w:history="1">
        <w:r>
          <w:rPr>
            <w:rStyle w:val="afc"/>
            <w:i/>
          </w:rPr>
          <w:t>п. 9</w:t>
        </w:r>
      </w:hyperlink>
      <w:r>
        <w:rPr>
          <w:i/>
        </w:rPr>
        <w:t xml:space="preserve"> СГС "Учетная политика")</w:t>
      </w:r>
    </w:p>
    <w:p w:rsidR="00CF59D0" w:rsidRDefault="00CF59D0">
      <w:pPr>
        <w:pStyle w:val="2"/>
        <w:numPr>
          <w:ilvl w:val="1"/>
          <w:numId w:val="0"/>
        </w:numPr>
      </w:pPr>
      <w:bookmarkStart w:id="128" w:name="_ref_508471"/>
      <w:r>
        <w:t>Учет обязательств осуществляется на основании:</w:t>
      </w:r>
      <w:bookmarkEnd w:id="128"/>
    </w:p>
    <w:p w:rsidR="00CF59D0" w:rsidRDefault="00CF59D0">
      <w:pPr>
        <w:pStyle w:val="ab"/>
        <w:spacing w:after="0"/>
        <w:ind w:firstLine="0"/>
        <w:jc w:val="both"/>
      </w:pPr>
      <w:r>
        <w:t>распорядительного документа об утверждении штатного расписания с расчетом годового фонда оплаты труда;</w:t>
      </w:r>
    </w:p>
    <w:p w:rsidR="00CF59D0" w:rsidRDefault="00CF59D0">
      <w:pPr>
        <w:pStyle w:val="ab"/>
        <w:spacing w:after="0"/>
        <w:ind w:firstLine="0"/>
        <w:jc w:val="both"/>
      </w:pPr>
      <w:r>
        <w:t>договора (контракта) на поставку товаров, выполнение работ, оказание услуг;</w:t>
      </w:r>
    </w:p>
    <w:p w:rsidR="00CF59D0" w:rsidRDefault="00CF59D0">
      <w:pPr>
        <w:pStyle w:val="ab"/>
        <w:spacing w:after="0"/>
        <w:ind w:firstLine="0"/>
        <w:jc w:val="both"/>
      </w:pPr>
      <w:r>
        <w:t>при отсутствии договора - акта выполненных работ (оказанных услуг), счета;</w:t>
      </w:r>
    </w:p>
    <w:p w:rsidR="00CF59D0" w:rsidRDefault="00CF59D0">
      <w:pPr>
        <w:pStyle w:val="ab"/>
        <w:spacing w:after="0"/>
        <w:ind w:firstLine="0"/>
        <w:jc w:val="both"/>
      </w:pPr>
      <w:r>
        <w:t>исполнительного листа, судебного приказа;</w:t>
      </w:r>
    </w:p>
    <w:p w:rsidR="00CF59D0" w:rsidRDefault="00CF59D0">
      <w:pPr>
        <w:pStyle w:val="ab"/>
        <w:spacing w:after="0"/>
        <w:ind w:firstLine="0"/>
        <w:jc w:val="both"/>
      </w:pPr>
      <w:r>
        <w:t>налоговой декларации, налогового расчета (расчета авансовых платежей), расчета по страховым взносам;</w:t>
      </w:r>
    </w:p>
    <w:p w:rsidR="00CF59D0" w:rsidRDefault="00CF59D0">
      <w:pPr>
        <w:pStyle w:val="ab"/>
        <w:spacing w:after="0"/>
        <w:ind w:firstLine="0"/>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F59D0" w:rsidRDefault="00CF59D0">
      <w:pPr>
        <w:pStyle w:val="ab"/>
        <w:spacing w:after="0"/>
        <w:ind w:firstLine="0"/>
        <w:jc w:val="both"/>
      </w:pPr>
      <w:r>
        <w:t>согласованного руководителем заявления о выдаче под отчет денежных средств или авансового отчета.</w:t>
      </w:r>
    </w:p>
    <w:p w:rsidR="00CF59D0" w:rsidRDefault="00CF59D0">
      <w:pPr>
        <w:ind w:firstLine="0"/>
      </w:pPr>
      <w:r>
        <w:rPr>
          <w:i/>
        </w:rPr>
        <w:t>(Основание:</w:t>
      </w:r>
      <w:r>
        <w:t xml:space="preserve"> </w:t>
      </w:r>
      <w:hyperlink r:id="rId250" w:history="1">
        <w:r>
          <w:rPr>
            <w:rStyle w:val="afc"/>
            <w:i/>
          </w:rPr>
          <w:t>п. 3 ст. 219</w:t>
        </w:r>
      </w:hyperlink>
      <w:r>
        <w:rPr>
          <w:i/>
        </w:rPr>
        <w:t xml:space="preserve"> БК РФ, </w:t>
      </w:r>
      <w:hyperlink r:id="rId251" w:history="1">
        <w:r>
          <w:rPr>
            <w:rStyle w:val="afc"/>
            <w:i/>
          </w:rPr>
          <w:t>п. 318</w:t>
        </w:r>
      </w:hyperlink>
      <w:r>
        <w:rPr>
          <w:i/>
        </w:rPr>
        <w:t xml:space="preserve"> Инструкции № 157н, </w:t>
      </w:r>
      <w:hyperlink r:id="rId252" w:history="1">
        <w:r>
          <w:rPr>
            <w:rStyle w:val="afc"/>
            <w:i/>
          </w:rPr>
          <w:t>п. 9</w:t>
        </w:r>
      </w:hyperlink>
      <w:r>
        <w:rPr>
          <w:i/>
        </w:rPr>
        <w:t xml:space="preserve"> СГС "Учетная политика")</w:t>
      </w:r>
    </w:p>
    <w:p w:rsidR="00CF59D0" w:rsidRDefault="00CF59D0">
      <w:pPr>
        <w:pStyle w:val="2"/>
        <w:numPr>
          <w:ilvl w:val="1"/>
          <w:numId w:val="0"/>
        </w:numPr>
      </w:pPr>
      <w:bookmarkStart w:id="129" w:name="_ref_508472"/>
      <w:r>
        <w:t>Учет денежных обязательств осуществляется на основании:</w:t>
      </w:r>
      <w:bookmarkEnd w:id="129"/>
    </w:p>
    <w:p w:rsidR="00CF59D0" w:rsidRDefault="00CF59D0">
      <w:pPr>
        <w:pStyle w:val="ab"/>
        <w:spacing w:after="0"/>
        <w:ind w:firstLine="0"/>
        <w:jc w:val="both"/>
      </w:pPr>
      <w:r>
        <w:t>расчетно-платежной ведомости (</w:t>
      </w:r>
      <w:hyperlink r:id="rId253" w:history="1">
        <w:r>
          <w:rPr>
            <w:rStyle w:val="afc"/>
          </w:rPr>
          <w:t>ф. 0504401</w:t>
        </w:r>
      </w:hyperlink>
      <w:r>
        <w:t>);</w:t>
      </w:r>
    </w:p>
    <w:p w:rsidR="00CF59D0" w:rsidRDefault="00CF59D0">
      <w:pPr>
        <w:pStyle w:val="ab"/>
        <w:spacing w:after="0"/>
        <w:ind w:firstLine="0"/>
        <w:jc w:val="both"/>
      </w:pPr>
      <w:r>
        <w:t>расчетной ведомости (</w:t>
      </w:r>
      <w:hyperlink r:id="rId254" w:history="1">
        <w:r>
          <w:rPr>
            <w:rStyle w:val="afc"/>
          </w:rPr>
          <w:t>ф. 0504402</w:t>
        </w:r>
      </w:hyperlink>
      <w:r>
        <w:t>);</w:t>
      </w:r>
    </w:p>
    <w:p w:rsidR="00CF59D0" w:rsidRDefault="00CF59D0">
      <w:pPr>
        <w:pStyle w:val="ab"/>
        <w:spacing w:after="0"/>
        <w:ind w:firstLine="0"/>
        <w:jc w:val="both"/>
      </w:pPr>
      <w:r>
        <w:t>записки-расчета об исчислении среднего заработка при предоставлении отпуска, увольнении и других случаях (</w:t>
      </w:r>
      <w:hyperlink r:id="rId255" w:history="1">
        <w:r>
          <w:rPr>
            <w:rStyle w:val="afc"/>
          </w:rPr>
          <w:t>ф. 0504425</w:t>
        </w:r>
      </w:hyperlink>
      <w:r>
        <w:t>);</w:t>
      </w:r>
    </w:p>
    <w:p w:rsidR="00CF59D0" w:rsidRDefault="00CF59D0">
      <w:pPr>
        <w:pStyle w:val="ab"/>
        <w:spacing w:after="0"/>
        <w:ind w:firstLine="0"/>
        <w:jc w:val="both"/>
      </w:pPr>
      <w:r>
        <w:t>бухгалтерской справки (</w:t>
      </w:r>
      <w:hyperlink r:id="rId256" w:history="1">
        <w:r>
          <w:rPr>
            <w:rStyle w:val="afc"/>
          </w:rPr>
          <w:t>ф. 0504833</w:t>
        </w:r>
      </w:hyperlink>
      <w:r>
        <w:t>);</w:t>
      </w:r>
    </w:p>
    <w:p w:rsidR="00CF59D0" w:rsidRDefault="00CF59D0">
      <w:pPr>
        <w:pStyle w:val="ab"/>
        <w:spacing w:after="0"/>
        <w:ind w:firstLine="0"/>
        <w:jc w:val="both"/>
      </w:pPr>
      <w:r>
        <w:t>акта выполненных работ;</w:t>
      </w:r>
    </w:p>
    <w:p w:rsidR="00CF59D0" w:rsidRDefault="00CF59D0">
      <w:pPr>
        <w:pStyle w:val="ab"/>
        <w:spacing w:after="0"/>
        <w:ind w:firstLine="0"/>
        <w:jc w:val="both"/>
      </w:pPr>
      <w:r>
        <w:t>акта об оказании услуг;</w:t>
      </w:r>
    </w:p>
    <w:p w:rsidR="00CF59D0" w:rsidRDefault="00CF59D0">
      <w:pPr>
        <w:pStyle w:val="ab"/>
        <w:spacing w:after="0"/>
        <w:ind w:firstLine="0"/>
        <w:jc w:val="both"/>
      </w:pPr>
      <w:r>
        <w:t>акта приема-передачи;</w:t>
      </w:r>
    </w:p>
    <w:p w:rsidR="00CF59D0" w:rsidRDefault="00CF59D0">
      <w:pPr>
        <w:pStyle w:val="ab"/>
        <w:spacing w:after="0"/>
        <w:ind w:firstLine="0"/>
        <w:jc w:val="both"/>
      </w:pPr>
      <w:r>
        <w:t>договора в случае осуществления авансовых платежей в соответствии с его условиями;</w:t>
      </w:r>
    </w:p>
    <w:p w:rsidR="00CF59D0" w:rsidRDefault="00CF59D0">
      <w:pPr>
        <w:pStyle w:val="ab"/>
        <w:spacing w:after="0"/>
        <w:ind w:firstLine="0"/>
        <w:jc w:val="both"/>
      </w:pPr>
      <w:r>
        <w:t>авансового отчета (</w:t>
      </w:r>
      <w:hyperlink r:id="rId257" w:history="1">
        <w:r>
          <w:rPr>
            <w:rStyle w:val="afc"/>
          </w:rPr>
          <w:t>ф. 0504505</w:t>
        </w:r>
      </w:hyperlink>
      <w:r>
        <w:t>);</w:t>
      </w:r>
    </w:p>
    <w:p w:rsidR="00CF59D0" w:rsidRDefault="00CF59D0">
      <w:pPr>
        <w:pStyle w:val="ab"/>
        <w:spacing w:after="0"/>
        <w:ind w:firstLine="0"/>
        <w:jc w:val="both"/>
      </w:pPr>
      <w:r>
        <w:t>справки-расчета;</w:t>
      </w:r>
    </w:p>
    <w:p w:rsidR="00CF59D0" w:rsidRDefault="00CF59D0">
      <w:pPr>
        <w:pStyle w:val="ab"/>
        <w:spacing w:after="0"/>
        <w:ind w:firstLine="0"/>
        <w:jc w:val="both"/>
      </w:pPr>
      <w:r>
        <w:t>счета;</w:t>
      </w:r>
    </w:p>
    <w:p w:rsidR="00CF59D0" w:rsidRDefault="00CF59D0">
      <w:pPr>
        <w:pStyle w:val="ab"/>
        <w:spacing w:after="0"/>
        <w:ind w:firstLine="0"/>
        <w:jc w:val="both"/>
      </w:pPr>
      <w:r>
        <w:t>счета-фактуры;</w:t>
      </w:r>
    </w:p>
    <w:p w:rsidR="00CF59D0" w:rsidRDefault="00CF59D0">
      <w:pPr>
        <w:pStyle w:val="ab"/>
        <w:spacing w:after="0"/>
        <w:ind w:firstLine="0"/>
        <w:jc w:val="both"/>
      </w:pPr>
      <w:r>
        <w:t>товарной накладной (ТОРГ-12) (</w:t>
      </w:r>
      <w:hyperlink r:id="rId258" w:history="1">
        <w:r>
          <w:rPr>
            <w:rStyle w:val="afc"/>
          </w:rPr>
          <w:t>ф. 0330212</w:t>
        </w:r>
      </w:hyperlink>
      <w:r>
        <w:t>);</w:t>
      </w:r>
    </w:p>
    <w:p w:rsidR="00CF59D0" w:rsidRDefault="00CF59D0">
      <w:pPr>
        <w:pStyle w:val="ab"/>
        <w:spacing w:after="0"/>
        <w:ind w:firstLine="0"/>
        <w:jc w:val="both"/>
      </w:pPr>
      <w:r>
        <w:lastRenderedPageBreak/>
        <w:t>универсального передаточного документа;</w:t>
      </w:r>
    </w:p>
    <w:p w:rsidR="00CF59D0" w:rsidRDefault="00CF59D0">
      <w:pPr>
        <w:pStyle w:val="ab"/>
        <w:spacing w:after="0"/>
        <w:ind w:firstLine="0"/>
        <w:jc w:val="both"/>
      </w:pPr>
      <w:r>
        <w:t>чека;</w:t>
      </w:r>
    </w:p>
    <w:p w:rsidR="00CF59D0" w:rsidRDefault="00CF59D0">
      <w:pPr>
        <w:pStyle w:val="ab"/>
        <w:spacing w:after="0"/>
        <w:ind w:firstLine="0"/>
        <w:jc w:val="both"/>
      </w:pPr>
      <w:r>
        <w:t>квитанции;</w:t>
      </w:r>
    </w:p>
    <w:p w:rsidR="00CF59D0" w:rsidRDefault="00CF59D0">
      <w:pPr>
        <w:pStyle w:val="ab"/>
        <w:spacing w:after="0"/>
        <w:ind w:firstLine="0"/>
        <w:jc w:val="both"/>
      </w:pPr>
      <w:r>
        <w:t>исполнительного листа, судебного приказа;</w:t>
      </w:r>
    </w:p>
    <w:p w:rsidR="00CF59D0" w:rsidRDefault="00CF59D0">
      <w:pPr>
        <w:pStyle w:val="ab"/>
        <w:spacing w:after="0"/>
        <w:ind w:firstLine="0"/>
        <w:jc w:val="both"/>
      </w:pPr>
      <w:r>
        <w:t>налоговой декларации, налогового расчета (расчета авансовых платежей), расчета по страховым взносам;</w:t>
      </w:r>
    </w:p>
    <w:p w:rsidR="00CF59D0" w:rsidRDefault="00CF59D0">
      <w:pPr>
        <w:pStyle w:val="ab"/>
        <w:spacing w:after="0"/>
        <w:ind w:firstLine="0"/>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CF59D0" w:rsidRDefault="00CF59D0">
      <w:pPr>
        <w:pStyle w:val="ab"/>
        <w:spacing w:after="0"/>
        <w:ind w:firstLine="0"/>
        <w:jc w:val="both"/>
      </w:pPr>
      <w:r>
        <w:t>согласованного руководителем заявления о выдаче под отчет денежных средств.</w:t>
      </w:r>
    </w:p>
    <w:p w:rsidR="00CF59D0" w:rsidRDefault="00CF59D0">
      <w:pPr>
        <w:ind w:firstLine="0"/>
      </w:pPr>
      <w:r>
        <w:rPr>
          <w:i/>
        </w:rPr>
        <w:t>(Основание:</w:t>
      </w:r>
      <w:r>
        <w:t xml:space="preserve"> </w:t>
      </w:r>
      <w:hyperlink r:id="rId259" w:history="1">
        <w:r>
          <w:rPr>
            <w:rStyle w:val="afc"/>
            <w:i/>
          </w:rPr>
          <w:t>п. 4 ст. 219</w:t>
        </w:r>
      </w:hyperlink>
      <w:r>
        <w:rPr>
          <w:i/>
        </w:rPr>
        <w:t xml:space="preserve"> БК РФ, </w:t>
      </w:r>
      <w:hyperlink r:id="rId260" w:history="1">
        <w:r>
          <w:rPr>
            <w:rStyle w:val="afc"/>
            <w:i/>
          </w:rPr>
          <w:t>п. 318</w:t>
        </w:r>
      </w:hyperlink>
      <w:r>
        <w:rPr>
          <w:i/>
        </w:rPr>
        <w:t xml:space="preserve"> Инструкции № 157н)</w:t>
      </w:r>
    </w:p>
    <w:p w:rsidR="00CF59D0" w:rsidRDefault="00CF59D0">
      <w:pPr>
        <w:pStyle w:val="2"/>
        <w:numPr>
          <w:ilvl w:val="1"/>
          <w:numId w:val="0"/>
        </w:numPr>
      </w:pPr>
      <w:bookmarkStart w:id="130" w:name="_ref_1071920"/>
      <w:r>
        <w:t xml:space="preserve">Аналитический учет операций по счету 050400000 "Сметные (плановые, прогнозные) назначения" ведется в Карточке учета прогнозных (плановых) назначений по форме, предусмотренной в Приложении № </w:t>
      </w:r>
      <w:r>
        <w:fldChar w:fldCharType="begin" w:fldLock="1"/>
      </w:r>
      <w:r>
        <w:instrText xml:space="preserve"> REF _ref_566885 \h \n \! </w:instrText>
      </w:r>
      <w:r>
        <w:fldChar w:fldCharType="separate"/>
      </w:r>
      <w:r>
        <w:t>4</w:t>
      </w:r>
      <w:r>
        <w:fldChar w:fldCharType="end"/>
      </w:r>
      <w:r>
        <w:t> к Учетной политике.</w:t>
      </w:r>
      <w:bookmarkEnd w:id="130"/>
    </w:p>
    <w:p w:rsidR="00CF59D0" w:rsidRDefault="00CF59D0">
      <w:pPr>
        <w:ind w:firstLine="0"/>
      </w:pPr>
      <w:r>
        <w:rPr>
          <w:i/>
        </w:rPr>
        <w:t xml:space="preserve">(Основание: </w:t>
      </w:r>
      <w:hyperlink r:id="rId261" w:history="1">
        <w:r>
          <w:rPr>
            <w:rStyle w:val="afc"/>
            <w:i/>
          </w:rPr>
          <w:t>п. 150</w:t>
        </w:r>
      </w:hyperlink>
      <w:r>
        <w:rPr>
          <w:i/>
        </w:rPr>
        <w:t xml:space="preserve"> Инструкции № 162н)</w:t>
      </w:r>
    </w:p>
    <w:p w:rsidR="00CF59D0" w:rsidRDefault="00CF59D0">
      <w:pPr>
        <w:pStyle w:val="1"/>
        <w:numPr>
          <w:ilvl w:val="0"/>
          <w:numId w:val="0"/>
        </w:numPr>
      </w:pPr>
      <w:bookmarkStart w:id="131" w:name="_ref_16402"/>
      <w:r>
        <w:t>Обесценение активов</w:t>
      </w:r>
      <w:bookmarkEnd w:id="131"/>
    </w:p>
    <w:p w:rsidR="00CF59D0" w:rsidRDefault="00CF59D0">
      <w:pPr>
        <w:pStyle w:val="2"/>
        <w:numPr>
          <w:ilvl w:val="1"/>
          <w:numId w:val="0"/>
        </w:numPr>
      </w:pPr>
      <w:bookmarkStart w:id="132" w:name="_ref_514522"/>
      <w: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32"/>
    </w:p>
    <w:p w:rsidR="00CF59D0" w:rsidRDefault="00CF59D0">
      <w:pPr>
        <w:ind w:firstLine="0"/>
      </w:pPr>
      <w:r>
        <w:rPr>
          <w:i/>
        </w:rPr>
        <w:t xml:space="preserve">(Основание: </w:t>
      </w:r>
      <w:hyperlink r:id="rId262" w:history="1">
        <w:r>
          <w:rPr>
            <w:rStyle w:val="afc"/>
            <w:i/>
          </w:rPr>
          <w:t>п. 9</w:t>
        </w:r>
      </w:hyperlink>
      <w:r>
        <w:rPr>
          <w:i/>
        </w:rPr>
        <w:t xml:space="preserve"> СГС "Учетная политика", </w:t>
      </w:r>
      <w:hyperlink r:id="rId263" w:history="1">
        <w:r>
          <w:rPr>
            <w:rStyle w:val="afc"/>
            <w:i/>
          </w:rPr>
          <w:t>п. п. 5</w:t>
        </w:r>
      </w:hyperlink>
      <w:r>
        <w:rPr>
          <w:i/>
        </w:rPr>
        <w:t xml:space="preserve">, </w:t>
      </w:r>
      <w:hyperlink r:id="rId264" w:history="1">
        <w:r>
          <w:rPr>
            <w:rStyle w:val="afc"/>
            <w:i/>
          </w:rPr>
          <w:t>6</w:t>
        </w:r>
      </w:hyperlink>
      <w:r>
        <w:rPr>
          <w:i/>
        </w:rPr>
        <w:t xml:space="preserve"> СГС "Обесценение активов")</w:t>
      </w:r>
    </w:p>
    <w:p w:rsidR="00CF59D0" w:rsidRDefault="00CF59D0">
      <w:pPr>
        <w:pStyle w:val="2"/>
        <w:numPr>
          <w:ilvl w:val="1"/>
          <w:numId w:val="0"/>
        </w:numPr>
      </w:pPr>
      <w:bookmarkStart w:id="133" w:name="_ref_520411"/>
      <w: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265" w:history="1">
        <w:r>
          <w:rPr>
            <w:rStyle w:val="afc"/>
          </w:rPr>
          <w:t>(ф. 0504087)</w:t>
        </w:r>
      </w:hyperlink>
      <w:r>
        <w:t>.</w:t>
      </w:r>
      <w:bookmarkEnd w:id="133"/>
    </w:p>
    <w:p w:rsidR="00CF59D0" w:rsidRDefault="00CF59D0">
      <w:pPr>
        <w:ind w:firstLine="0"/>
      </w:pPr>
      <w:r>
        <w:rPr>
          <w:i/>
        </w:rPr>
        <w:t xml:space="preserve">(Основание: </w:t>
      </w:r>
      <w:hyperlink r:id="rId266" w:history="1">
        <w:r>
          <w:rPr>
            <w:rStyle w:val="afc"/>
            <w:i/>
          </w:rPr>
          <w:t>п. п. 6</w:t>
        </w:r>
      </w:hyperlink>
      <w:r>
        <w:rPr>
          <w:i/>
        </w:rPr>
        <w:t xml:space="preserve">, </w:t>
      </w:r>
      <w:hyperlink r:id="rId267" w:history="1">
        <w:r>
          <w:rPr>
            <w:rStyle w:val="afc"/>
            <w:i/>
          </w:rPr>
          <w:t>18</w:t>
        </w:r>
      </w:hyperlink>
      <w:r>
        <w:rPr>
          <w:i/>
        </w:rPr>
        <w:t xml:space="preserve"> СГС "Обесценение активов")</w:t>
      </w:r>
    </w:p>
    <w:p w:rsidR="00CF59D0" w:rsidRDefault="00CF59D0">
      <w:pPr>
        <w:pStyle w:val="2"/>
        <w:numPr>
          <w:ilvl w:val="1"/>
          <w:numId w:val="0"/>
        </w:numPr>
      </w:pPr>
      <w:bookmarkStart w:id="134" w:name="_ref_520412"/>
      <w: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34"/>
    </w:p>
    <w:p w:rsidR="00CF59D0" w:rsidRDefault="00CF59D0">
      <w:pPr>
        <w:ind w:firstLine="0"/>
      </w:pPr>
      <w:r>
        <w:rPr>
          <w:i/>
        </w:rPr>
        <w:t xml:space="preserve">(Основание: </w:t>
      </w:r>
      <w:hyperlink r:id="rId268" w:history="1">
        <w:r>
          <w:rPr>
            <w:rStyle w:val="afc"/>
            <w:i/>
          </w:rPr>
          <w:t>п. 9</w:t>
        </w:r>
      </w:hyperlink>
      <w:r>
        <w:rPr>
          <w:i/>
        </w:rPr>
        <w:t xml:space="preserve"> СГС "Учетная политика")</w:t>
      </w:r>
    </w:p>
    <w:p w:rsidR="00CF59D0" w:rsidRDefault="00CF59D0">
      <w:pPr>
        <w:pStyle w:val="2"/>
        <w:numPr>
          <w:ilvl w:val="1"/>
          <w:numId w:val="0"/>
        </w:numPr>
      </w:pPr>
      <w:bookmarkStart w:id="135" w:name="_ref_520413"/>
      <w: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35"/>
    </w:p>
    <w:p w:rsidR="00CF59D0" w:rsidRDefault="00CF59D0">
      <w:pPr>
        <w:ind w:firstLine="0"/>
      </w:pPr>
      <w:r>
        <w:t>В случае если предлагается решение о проведении оценки, также указывается оптимальный метод определения справедливой стоимости актива.</w:t>
      </w:r>
    </w:p>
    <w:p w:rsidR="00CF59D0" w:rsidRDefault="00CF59D0">
      <w:pPr>
        <w:ind w:firstLine="0"/>
      </w:pPr>
      <w:r>
        <w:rPr>
          <w:i/>
        </w:rPr>
        <w:t xml:space="preserve">(Основание: </w:t>
      </w:r>
      <w:hyperlink r:id="rId269" w:history="1">
        <w:r>
          <w:rPr>
            <w:rStyle w:val="afc"/>
            <w:i/>
          </w:rPr>
          <w:t>п. 9</w:t>
        </w:r>
      </w:hyperlink>
      <w:r>
        <w:rPr>
          <w:i/>
        </w:rPr>
        <w:t xml:space="preserve"> СГС "Учетная политика", </w:t>
      </w:r>
      <w:hyperlink r:id="rId270" w:history="1">
        <w:r>
          <w:rPr>
            <w:rStyle w:val="afc"/>
            <w:i/>
          </w:rPr>
          <w:t>п. п. 10</w:t>
        </w:r>
      </w:hyperlink>
      <w:r>
        <w:rPr>
          <w:i/>
        </w:rPr>
        <w:t xml:space="preserve">, </w:t>
      </w:r>
      <w:hyperlink r:id="rId271" w:history="1">
        <w:r>
          <w:rPr>
            <w:rStyle w:val="afc"/>
            <w:i/>
          </w:rPr>
          <w:t>11</w:t>
        </w:r>
      </w:hyperlink>
      <w:r>
        <w:rPr>
          <w:i/>
        </w:rPr>
        <w:t xml:space="preserve"> СГС "Обесценение активов")</w:t>
      </w:r>
    </w:p>
    <w:p w:rsidR="00CF59D0" w:rsidRDefault="00CF59D0">
      <w:pPr>
        <w:pStyle w:val="2"/>
        <w:numPr>
          <w:ilvl w:val="1"/>
          <w:numId w:val="0"/>
        </w:numPr>
      </w:pPr>
      <w:bookmarkStart w:id="136" w:name="_ref_520414"/>
      <w:r>
        <w:t xml:space="preserve">При выявлении признаков возможного обесценения (снижения убытка) </w:t>
      </w:r>
      <w:r>
        <w:rPr>
          <w:u w:val="single"/>
        </w:rPr>
        <w:t>    (должность руководителя)    </w:t>
      </w:r>
      <w:r>
        <w:t xml:space="preserve"> принимает решение о необходимости (об отсутствии необходимости) определения справедливой стоимости такого актива.</w:t>
      </w:r>
      <w:bookmarkEnd w:id="136"/>
    </w:p>
    <w:p w:rsidR="00CF59D0" w:rsidRDefault="00CF59D0">
      <w:pPr>
        <w:pStyle w:val="2"/>
        <w:numPr>
          <w:ilvl w:val="1"/>
          <w:numId w:val="0"/>
        </w:numPr>
      </w:pPr>
      <w:bookmarkStart w:id="137" w:name="_ref_520415"/>
      <w:r>
        <w:t>Это решение оформляется распоряжением с указанием метода, которым стоимость будет определена.</w:t>
      </w:r>
      <w:bookmarkEnd w:id="137"/>
    </w:p>
    <w:p w:rsidR="00CF59D0" w:rsidRDefault="00CF59D0">
      <w:pPr>
        <w:ind w:firstLine="0"/>
      </w:pPr>
      <w:r>
        <w:rPr>
          <w:i/>
        </w:rPr>
        <w:t xml:space="preserve">(Основание: </w:t>
      </w:r>
      <w:hyperlink r:id="rId272" w:history="1">
        <w:r>
          <w:rPr>
            <w:rStyle w:val="afc"/>
            <w:i/>
          </w:rPr>
          <w:t>п. п. 10</w:t>
        </w:r>
      </w:hyperlink>
      <w:r>
        <w:rPr>
          <w:i/>
        </w:rPr>
        <w:t xml:space="preserve">, </w:t>
      </w:r>
      <w:hyperlink r:id="rId273" w:history="1">
        <w:r>
          <w:rPr>
            <w:rStyle w:val="afc"/>
            <w:i/>
          </w:rPr>
          <w:t>22</w:t>
        </w:r>
      </w:hyperlink>
      <w:r>
        <w:rPr>
          <w:i/>
        </w:rPr>
        <w:t xml:space="preserve"> СГС "Обесценение активов")</w:t>
      </w:r>
    </w:p>
    <w:p w:rsidR="00CF59D0" w:rsidRDefault="00CF59D0">
      <w:pPr>
        <w:pStyle w:val="2"/>
        <w:numPr>
          <w:ilvl w:val="1"/>
          <w:numId w:val="0"/>
        </w:numPr>
      </w:pPr>
      <w:bookmarkStart w:id="138" w:name="_ref_520416"/>
      <w: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38"/>
    </w:p>
    <w:p w:rsidR="00CF59D0" w:rsidRDefault="00CF59D0">
      <w:pPr>
        <w:ind w:firstLine="0"/>
      </w:pPr>
      <w:r>
        <w:rPr>
          <w:i/>
        </w:rPr>
        <w:t xml:space="preserve">(Основание: </w:t>
      </w:r>
      <w:hyperlink r:id="rId274" w:history="1">
        <w:r>
          <w:rPr>
            <w:rStyle w:val="afc"/>
            <w:i/>
          </w:rPr>
          <w:t>п. 13</w:t>
        </w:r>
      </w:hyperlink>
      <w:r>
        <w:rPr>
          <w:i/>
        </w:rPr>
        <w:t xml:space="preserve"> СГС "Обесценение активов")</w:t>
      </w:r>
    </w:p>
    <w:p w:rsidR="00CF59D0" w:rsidRDefault="00CF59D0">
      <w:pPr>
        <w:pStyle w:val="2"/>
        <w:numPr>
          <w:ilvl w:val="1"/>
          <w:numId w:val="0"/>
        </w:numPr>
      </w:pPr>
      <w:bookmarkStart w:id="139" w:name="_ref_520417"/>
      <w:r>
        <w:lastRenderedPageBreak/>
        <w:t>Если по результатам определения справедливой стоимости актива выявлен убыток от обесценения, то он подлежит признанию в учете.</w:t>
      </w:r>
      <w:bookmarkEnd w:id="139"/>
    </w:p>
    <w:p w:rsidR="00CF59D0" w:rsidRDefault="00CF59D0">
      <w:pPr>
        <w:ind w:firstLine="0"/>
      </w:pPr>
      <w:r>
        <w:rPr>
          <w:i/>
        </w:rPr>
        <w:t xml:space="preserve">(Основание: </w:t>
      </w:r>
      <w:hyperlink r:id="rId275" w:history="1">
        <w:r>
          <w:rPr>
            <w:rStyle w:val="afc"/>
            <w:i/>
          </w:rPr>
          <w:t>п. 15</w:t>
        </w:r>
      </w:hyperlink>
      <w:r>
        <w:rPr>
          <w:i/>
        </w:rPr>
        <w:t xml:space="preserve"> СГС "Обесценение активов")</w:t>
      </w:r>
    </w:p>
    <w:p w:rsidR="00CF59D0" w:rsidRDefault="00CF59D0">
      <w:pPr>
        <w:pStyle w:val="2"/>
        <w:numPr>
          <w:ilvl w:val="1"/>
          <w:numId w:val="0"/>
        </w:numPr>
      </w:pPr>
      <w:bookmarkStart w:id="140" w:name="_ref_520418"/>
      <w: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6" w:history="1">
        <w:r>
          <w:rPr>
            <w:rStyle w:val="afc"/>
          </w:rPr>
          <w:t>(ф. 0504833)</w:t>
        </w:r>
      </w:hyperlink>
      <w:r>
        <w:t>.</w:t>
      </w:r>
      <w:bookmarkEnd w:id="140"/>
    </w:p>
    <w:p w:rsidR="00CF59D0" w:rsidRDefault="00CF59D0">
      <w:pPr>
        <w:ind w:firstLine="0"/>
      </w:pPr>
      <w:r>
        <w:rPr>
          <w:i/>
        </w:rPr>
        <w:t xml:space="preserve">(Основание: </w:t>
      </w:r>
      <w:hyperlink r:id="rId277" w:history="1">
        <w:r>
          <w:rPr>
            <w:rStyle w:val="afc"/>
            <w:i/>
          </w:rPr>
          <w:t>п. 9</w:t>
        </w:r>
      </w:hyperlink>
      <w:r>
        <w:rPr>
          <w:i/>
        </w:rPr>
        <w:t xml:space="preserve"> СГС "Учетная политика")</w:t>
      </w:r>
    </w:p>
    <w:p w:rsidR="00CF59D0" w:rsidRDefault="00CF59D0">
      <w:pPr>
        <w:pStyle w:val="2"/>
        <w:numPr>
          <w:ilvl w:val="1"/>
          <w:numId w:val="0"/>
        </w:numPr>
      </w:pPr>
      <w:bookmarkStart w:id="141" w:name="_ref_520419"/>
      <w: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41"/>
    </w:p>
    <w:p w:rsidR="00CF59D0" w:rsidRDefault="00CF59D0">
      <w:pPr>
        <w:ind w:firstLine="0"/>
      </w:pPr>
      <w:r>
        <w:rPr>
          <w:i/>
        </w:rPr>
        <w:t xml:space="preserve">(Основание: </w:t>
      </w:r>
      <w:hyperlink r:id="rId278" w:history="1">
        <w:r>
          <w:rPr>
            <w:rStyle w:val="afc"/>
            <w:i/>
          </w:rPr>
          <w:t>п. 24</w:t>
        </w:r>
      </w:hyperlink>
      <w:r>
        <w:rPr>
          <w:i/>
        </w:rPr>
        <w:t xml:space="preserve"> СГС "Обесценение активов")</w:t>
      </w:r>
    </w:p>
    <w:p w:rsidR="00CF59D0" w:rsidRDefault="00CF59D0">
      <w:pPr>
        <w:pStyle w:val="2"/>
        <w:numPr>
          <w:ilvl w:val="1"/>
          <w:numId w:val="0"/>
        </w:numPr>
      </w:pPr>
      <w:bookmarkStart w:id="142" w:name="_ref_1002261"/>
      <w: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279" w:history="1">
        <w:r>
          <w:rPr>
            <w:rStyle w:val="afc"/>
          </w:rPr>
          <w:t>(ф. 0504833)</w:t>
        </w:r>
      </w:hyperlink>
      <w:r>
        <w:t>.</w:t>
      </w:r>
      <w:bookmarkEnd w:id="142"/>
    </w:p>
    <w:p w:rsidR="00CF59D0" w:rsidRDefault="00CF59D0">
      <w:pPr>
        <w:ind w:firstLine="0"/>
      </w:pPr>
      <w:r>
        <w:rPr>
          <w:i/>
        </w:rPr>
        <w:t xml:space="preserve">(Основание: </w:t>
      </w:r>
      <w:hyperlink r:id="rId280" w:history="1">
        <w:r>
          <w:rPr>
            <w:rStyle w:val="afc"/>
            <w:i/>
          </w:rPr>
          <w:t>п. 9</w:t>
        </w:r>
      </w:hyperlink>
      <w:r>
        <w:rPr>
          <w:i/>
        </w:rPr>
        <w:t xml:space="preserve"> СГС "Учетная политика")</w:t>
      </w:r>
    </w:p>
    <w:p w:rsidR="00CF59D0" w:rsidRDefault="00CF59D0">
      <w:pPr>
        <w:pStyle w:val="1"/>
        <w:numPr>
          <w:ilvl w:val="0"/>
          <w:numId w:val="0"/>
        </w:numPr>
      </w:pPr>
      <w:bookmarkStart w:id="143" w:name="_ref_16439"/>
      <w:proofErr w:type="spellStart"/>
      <w:r>
        <w:t>Забалансовый</w:t>
      </w:r>
      <w:proofErr w:type="spellEnd"/>
      <w:r>
        <w:t xml:space="preserve"> учет</w:t>
      </w:r>
      <w:bookmarkEnd w:id="143"/>
    </w:p>
    <w:p w:rsidR="00CF59D0" w:rsidRDefault="00CF59D0">
      <w:pPr>
        <w:pStyle w:val="2"/>
        <w:numPr>
          <w:ilvl w:val="1"/>
          <w:numId w:val="0"/>
        </w:numPr>
      </w:pPr>
      <w:bookmarkStart w:id="144" w:name="_ref_526334"/>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44"/>
    </w:p>
    <w:p w:rsidR="00CF59D0" w:rsidRDefault="00CF59D0">
      <w:pPr>
        <w:ind w:firstLine="0"/>
      </w:pPr>
      <w:r>
        <w:rPr>
          <w:i/>
        </w:rPr>
        <w:t xml:space="preserve">(Основание: </w:t>
      </w:r>
      <w:hyperlink r:id="rId281" w:history="1">
        <w:r>
          <w:rPr>
            <w:rStyle w:val="afc"/>
            <w:i/>
          </w:rPr>
          <w:t>п. 9</w:t>
        </w:r>
      </w:hyperlink>
      <w:r>
        <w:rPr>
          <w:i/>
        </w:rPr>
        <w:t xml:space="preserve"> СГС "Учетная политика")</w:t>
      </w:r>
    </w:p>
    <w:p w:rsidR="00CF59D0" w:rsidRDefault="00CF59D0">
      <w:pPr>
        <w:pStyle w:val="2"/>
        <w:numPr>
          <w:ilvl w:val="1"/>
          <w:numId w:val="0"/>
        </w:numPr>
      </w:pPr>
      <w:bookmarkStart w:id="145" w:name="_ref_531884"/>
      <w:r>
        <w:t xml:space="preserve">Устанавливается следующая группировка имущества на </w:t>
      </w:r>
      <w:hyperlink r:id="rId282" w:history="1">
        <w:r>
          <w:rPr>
            <w:rStyle w:val="afc"/>
          </w:rPr>
          <w:t>счете 02</w:t>
        </w:r>
      </w:hyperlink>
      <w:r>
        <w:t xml:space="preserve"> "Материальные ценности на хранении": </w:t>
      </w:r>
      <w:r>
        <w:rPr>
          <w:u w:val="single"/>
        </w:rPr>
        <w:t>    (установленные группы имущества)</w:t>
      </w:r>
      <w:proofErr w:type="gramStart"/>
      <w:r>
        <w:rPr>
          <w:u w:val="single"/>
        </w:rPr>
        <w:t xml:space="preserve">    </w:t>
      </w:r>
      <w:r>
        <w:t>.</w:t>
      </w:r>
      <w:bookmarkEnd w:id="145"/>
      <w:proofErr w:type="gramEnd"/>
    </w:p>
    <w:p w:rsidR="00CF59D0" w:rsidRDefault="00CF59D0">
      <w:pPr>
        <w:ind w:firstLine="0"/>
      </w:pPr>
      <w:r>
        <w:rPr>
          <w:i/>
        </w:rPr>
        <w:t xml:space="preserve">(Основание: </w:t>
      </w:r>
      <w:hyperlink r:id="rId283" w:history="1">
        <w:r>
          <w:rPr>
            <w:rStyle w:val="afc"/>
            <w:i/>
          </w:rPr>
          <w:t>п. 9</w:t>
        </w:r>
      </w:hyperlink>
      <w:r>
        <w:rPr>
          <w:i/>
        </w:rPr>
        <w:t xml:space="preserve"> СГС "Учетная политика", </w:t>
      </w:r>
      <w:hyperlink r:id="rId284" w:history="1">
        <w:r>
          <w:rPr>
            <w:rStyle w:val="afc"/>
            <w:i/>
          </w:rPr>
          <w:t>п. 20</w:t>
        </w:r>
      </w:hyperlink>
      <w:r>
        <w:rPr>
          <w:i/>
        </w:rPr>
        <w:t xml:space="preserve"> Инструкции № 191н)</w:t>
      </w:r>
    </w:p>
    <w:p w:rsidR="00CF59D0" w:rsidRDefault="00CF59D0">
      <w:pPr>
        <w:pStyle w:val="2"/>
        <w:numPr>
          <w:ilvl w:val="1"/>
          <w:numId w:val="0"/>
        </w:numPr>
      </w:pPr>
      <w:bookmarkStart w:id="146" w:name="_ref_531885"/>
      <w:r>
        <w:t xml:space="preserve">На </w:t>
      </w:r>
      <w:proofErr w:type="spellStart"/>
      <w:r>
        <w:t>забалансовом</w:t>
      </w:r>
      <w:proofErr w:type="spellEnd"/>
      <w:r>
        <w:t xml:space="preserve"> </w:t>
      </w:r>
      <w:hyperlink r:id="rId285" w:history="1">
        <w:r>
          <w:rPr>
            <w:rStyle w:val="afc"/>
          </w:rPr>
          <w:t>счете 03</w:t>
        </w:r>
      </w:hyperlink>
      <w:r>
        <w:t xml:space="preserve"> "Бланки строгой отчетности" учет ведется по группам:</w:t>
      </w:r>
      <w:bookmarkEnd w:id="146"/>
    </w:p>
    <w:p w:rsidR="00CF59D0" w:rsidRDefault="00CF59D0">
      <w:pPr>
        <w:pStyle w:val="ab"/>
        <w:spacing w:after="0"/>
        <w:ind w:firstLine="0"/>
        <w:jc w:val="both"/>
      </w:pPr>
      <w:r>
        <w:t>трудовые книжки;</w:t>
      </w:r>
    </w:p>
    <w:p w:rsidR="00CF59D0" w:rsidRDefault="00CF59D0">
      <w:pPr>
        <w:pStyle w:val="ab"/>
        <w:spacing w:after="0"/>
        <w:ind w:firstLine="0"/>
        <w:jc w:val="both"/>
      </w:pPr>
      <w:r>
        <w:t>вкладыши в трудовые книжки;</w:t>
      </w:r>
    </w:p>
    <w:p w:rsidR="00CF59D0" w:rsidRDefault="00CF59D0">
      <w:pPr>
        <w:pStyle w:val="ab"/>
        <w:spacing w:after="0"/>
        <w:ind w:firstLine="0"/>
        <w:jc w:val="both"/>
      </w:pPr>
      <w:r>
        <w:rPr>
          <w:u w:val="single"/>
        </w:rPr>
        <w:t>    (вид или виды бланков строгой отчетности)</w:t>
      </w:r>
      <w:proofErr w:type="gramStart"/>
      <w:r>
        <w:rPr>
          <w:u w:val="single"/>
        </w:rPr>
        <w:t xml:space="preserve">    </w:t>
      </w:r>
      <w:r>
        <w:t>.</w:t>
      </w:r>
      <w:proofErr w:type="gramEnd"/>
    </w:p>
    <w:p w:rsidR="00CF59D0" w:rsidRDefault="00CF59D0">
      <w:pPr>
        <w:ind w:firstLine="0"/>
      </w:pPr>
      <w:r>
        <w:rPr>
          <w:i/>
        </w:rPr>
        <w:t xml:space="preserve">(Основание: </w:t>
      </w:r>
      <w:hyperlink r:id="rId286" w:history="1">
        <w:r>
          <w:rPr>
            <w:rStyle w:val="afc"/>
            <w:i/>
          </w:rPr>
          <w:t>п. 337</w:t>
        </w:r>
      </w:hyperlink>
      <w:r>
        <w:rPr>
          <w:i/>
        </w:rPr>
        <w:t xml:space="preserve"> Инструкции № 157н)</w:t>
      </w:r>
    </w:p>
    <w:p w:rsidR="00CF59D0" w:rsidRDefault="00CF59D0">
      <w:pPr>
        <w:pStyle w:val="2"/>
        <w:numPr>
          <w:ilvl w:val="1"/>
          <w:numId w:val="0"/>
        </w:numPr>
      </w:pPr>
      <w:bookmarkStart w:id="147" w:name="_ref_531886"/>
      <w:r>
        <w:t xml:space="preserve">На </w:t>
      </w:r>
      <w:proofErr w:type="spellStart"/>
      <w:r>
        <w:t>забалансовом</w:t>
      </w:r>
      <w:proofErr w:type="spellEnd"/>
      <w:r>
        <w:t xml:space="preserve"> </w:t>
      </w:r>
      <w:hyperlink r:id="rId287" w:history="1">
        <w:r>
          <w:rPr>
            <w:rStyle w:val="afc"/>
          </w:rPr>
          <w:t>счете 04</w:t>
        </w:r>
      </w:hyperlink>
      <w:r>
        <w:t xml:space="preserve"> "Сомнительная задолженность" учет ведется по группам:</w:t>
      </w:r>
      <w:bookmarkEnd w:id="147"/>
    </w:p>
    <w:p w:rsidR="00CF59D0" w:rsidRDefault="00CF59D0">
      <w:pPr>
        <w:pStyle w:val="ab"/>
        <w:spacing w:after="0"/>
        <w:ind w:firstLine="0"/>
        <w:jc w:val="both"/>
      </w:pPr>
      <w:r>
        <w:t>задолженность по доходам;</w:t>
      </w:r>
    </w:p>
    <w:p w:rsidR="00CF59D0" w:rsidRDefault="00CF59D0">
      <w:pPr>
        <w:pStyle w:val="ab"/>
        <w:spacing w:after="0"/>
        <w:ind w:firstLine="0"/>
        <w:jc w:val="both"/>
      </w:pPr>
      <w:r>
        <w:t>задолженность по авансам;</w:t>
      </w:r>
    </w:p>
    <w:p w:rsidR="00CF59D0" w:rsidRDefault="00CF59D0">
      <w:pPr>
        <w:pStyle w:val="ab"/>
        <w:spacing w:after="0"/>
        <w:ind w:firstLine="0"/>
        <w:jc w:val="both"/>
      </w:pPr>
      <w:r>
        <w:t>задолженность подотчетных лиц;</w:t>
      </w:r>
    </w:p>
    <w:p w:rsidR="00CF59D0" w:rsidRDefault="00CF59D0">
      <w:pPr>
        <w:pStyle w:val="ab"/>
        <w:spacing w:after="0"/>
        <w:ind w:firstLine="0"/>
        <w:jc w:val="both"/>
      </w:pPr>
      <w:r>
        <w:t>задолженность по недостачам.</w:t>
      </w:r>
    </w:p>
    <w:p w:rsidR="00CF59D0" w:rsidRDefault="00CF59D0">
      <w:pPr>
        <w:ind w:firstLine="0"/>
      </w:pPr>
      <w:r>
        <w:rPr>
          <w:i/>
        </w:rPr>
        <w:t xml:space="preserve">(Основание: </w:t>
      </w:r>
      <w:hyperlink r:id="rId288" w:history="1">
        <w:r>
          <w:rPr>
            <w:rStyle w:val="afc"/>
            <w:i/>
          </w:rPr>
          <w:t>п. 9</w:t>
        </w:r>
      </w:hyperlink>
      <w:r>
        <w:rPr>
          <w:i/>
        </w:rPr>
        <w:t xml:space="preserve"> СГС "Учетная политика"</w:t>
      </w:r>
      <w:r>
        <w:t>)</w:t>
      </w:r>
    </w:p>
    <w:p w:rsidR="00CF59D0" w:rsidRDefault="00CF59D0">
      <w:pPr>
        <w:pStyle w:val="2"/>
        <w:numPr>
          <w:ilvl w:val="1"/>
          <w:numId w:val="0"/>
        </w:numPr>
      </w:pPr>
      <w:bookmarkStart w:id="148" w:name="_ref_531888"/>
      <w:r>
        <w:t xml:space="preserve">На </w:t>
      </w:r>
      <w:proofErr w:type="spellStart"/>
      <w:r>
        <w:t>забалансовом</w:t>
      </w:r>
      <w:proofErr w:type="spellEnd"/>
      <w:r>
        <w:t xml:space="preserve"> </w:t>
      </w:r>
      <w:hyperlink r:id="rId289" w:history="1">
        <w:r>
          <w:rPr>
            <w:rStyle w:val="afc"/>
          </w:rPr>
          <w:t>счете 09</w:t>
        </w:r>
      </w:hyperlink>
      <w:r>
        <w:t xml:space="preserve"> "Запасные части к транспортным средствам, выданные взамен </w:t>
      </w:r>
      <w:proofErr w:type="gramStart"/>
      <w:r>
        <w:t>изношенных</w:t>
      </w:r>
      <w:proofErr w:type="gramEnd"/>
      <w:r>
        <w:t>" учет ведется по группам:</w:t>
      </w:r>
      <w:bookmarkEnd w:id="148"/>
    </w:p>
    <w:p w:rsidR="00CF59D0" w:rsidRDefault="00CF59D0">
      <w:pPr>
        <w:pStyle w:val="ab"/>
        <w:spacing w:after="0"/>
        <w:ind w:firstLine="0"/>
        <w:jc w:val="both"/>
      </w:pPr>
      <w:r>
        <w:t>двигатели, турбокомпрессоры;</w:t>
      </w:r>
    </w:p>
    <w:p w:rsidR="00CF59D0" w:rsidRDefault="00CF59D0">
      <w:pPr>
        <w:pStyle w:val="ab"/>
        <w:spacing w:after="0"/>
        <w:ind w:firstLine="0"/>
        <w:jc w:val="both"/>
      </w:pPr>
      <w:r>
        <w:t>аккумуляторы;</w:t>
      </w:r>
    </w:p>
    <w:p w:rsidR="00CF59D0" w:rsidRDefault="00CF59D0">
      <w:pPr>
        <w:pStyle w:val="ab"/>
        <w:spacing w:after="0"/>
        <w:ind w:firstLine="0"/>
        <w:jc w:val="both"/>
      </w:pPr>
      <w:r>
        <w:t>шины, диски;</w:t>
      </w:r>
    </w:p>
    <w:p w:rsidR="00CF59D0" w:rsidRDefault="00CF59D0">
      <w:pPr>
        <w:pStyle w:val="ab"/>
        <w:spacing w:after="0"/>
        <w:ind w:firstLine="0"/>
        <w:jc w:val="both"/>
      </w:pPr>
      <w:r>
        <w:t>карбюраторы;</w:t>
      </w:r>
    </w:p>
    <w:p w:rsidR="00CF59D0" w:rsidRDefault="00CF59D0">
      <w:pPr>
        <w:pStyle w:val="ab"/>
        <w:spacing w:after="0"/>
        <w:ind w:firstLine="0"/>
        <w:jc w:val="both"/>
      </w:pPr>
      <w:r>
        <w:t>коробки передач;</w:t>
      </w:r>
    </w:p>
    <w:p w:rsidR="00CF59D0" w:rsidRDefault="00CF59D0">
      <w:pPr>
        <w:pStyle w:val="ab"/>
        <w:spacing w:after="0"/>
        <w:ind w:firstLine="0"/>
        <w:jc w:val="both"/>
      </w:pPr>
      <w:r>
        <w:t>фары.</w:t>
      </w:r>
    </w:p>
    <w:p w:rsidR="00CF59D0" w:rsidRDefault="00CF59D0">
      <w:pPr>
        <w:ind w:firstLine="0"/>
      </w:pPr>
      <w:r>
        <w:rPr>
          <w:i/>
        </w:rPr>
        <w:t xml:space="preserve">(Основание: </w:t>
      </w:r>
      <w:hyperlink r:id="rId290" w:history="1">
        <w:r>
          <w:rPr>
            <w:rStyle w:val="afc"/>
            <w:i/>
          </w:rPr>
          <w:t>п. 349</w:t>
        </w:r>
      </w:hyperlink>
      <w:r>
        <w:rPr>
          <w:i/>
        </w:rPr>
        <w:t xml:space="preserve"> Инструкции № 157н)</w:t>
      </w:r>
    </w:p>
    <w:p w:rsidR="00CF59D0" w:rsidRDefault="00CF59D0">
      <w:pPr>
        <w:pStyle w:val="2"/>
        <w:numPr>
          <w:ilvl w:val="1"/>
          <w:numId w:val="0"/>
        </w:numPr>
      </w:pPr>
      <w:bookmarkStart w:id="149" w:name="_ref_531889"/>
      <w:r>
        <w:lastRenderedPageBreak/>
        <w:t xml:space="preserve">На </w:t>
      </w:r>
      <w:proofErr w:type="spellStart"/>
      <w:r>
        <w:t>забалансовом</w:t>
      </w:r>
      <w:proofErr w:type="spellEnd"/>
      <w:r>
        <w:t xml:space="preserve"> </w:t>
      </w:r>
      <w:hyperlink r:id="rId291" w:history="1">
        <w:r>
          <w:rPr>
            <w:rStyle w:val="afc"/>
          </w:rPr>
          <w:t>счете 10</w:t>
        </w:r>
      </w:hyperlink>
      <w:r>
        <w:t xml:space="preserve"> "Обеспечение исполнения обязательств" учет ведется по видам обеспечений:</w:t>
      </w:r>
      <w:bookmarkEnd w:id="149"/>
    </w:p>
    <w:p w:rsidR="00CF59D0" w:rsidRDefault="00CF59D0">
      <w:pPr>
        <w:pStyle w:val="ab"/>
        <w:spacing w:after="0"/>
        <w:ind w:firstLine="0"/>
        <w:jc w:val="both"/>
      </w:pPr>
      <w:r>
        <w:t>банковские гарантии;</w:t>
      </w:r>
    </w:p>
    <w:p w:rsidR="00CF59D0" w:rsidRDefault="00CF59D0">
      <w:pPr>
        <w:pStyle w:val="ab"/>
        <w:spacing w:after="0"/>
        <w:ind w:firstLine="0"/>
        <w:jc w:val="both"/>
      </w:pPr>
      <w:r>
        <w:t>поручительства;</w:t>
      </w:r>
    </w:p>
    <w:p w:rsidR="00CF59D0" w:rsidRDefault="00CF59D0">
      <w:pPr>
        <w:pStyle w:val="ab"/>
        <w:spacing w:after="0"/>
        <w:ind w:firstLine="0"/>
        <w:jc w:val="both"/>
      </w:pPr>
      <w:r>
        <w:rPr>
          <w:u w:val="single"/>
        </w:rPr>
        <w:t>    (вид или виды обеспечений)</w:t>
      </w:r>
      <w:proofErr w:type="gramStart"/>
      <w:r>
        <w:rPr>
          <w:u w:val="single"/>
        </w:rPr>
        <w:t xml:space="preserve">    </w:t>
      </w:r>
      <w:r>
        <w:t>.</w:t>
      </w:r>
      <w:proofErr w:type="gramEnd"/>
    </w:p>
    <w:p w:rsidR="00CF59D0" w:rsidRDefault="00CF59D0">
      <w:pPr>
        <w:ind w:firstLine="0"/>
      </w:pPr>
      <w:r>
        <w:rPr>
          <w:i/>
        </w:rPr>
        <w:t xml:space="preserve">(Основание: </w:t>
      </w:r>
      <w:hyperlink r:id="rId292" w:history="1">
        <w:r>
          <w:rPr>
            <w:rStyle w:val="afc"/>
            <w:i/>
          </w:rPr>
          <w:t>п. 352</w:t>
        </w:r>
      </w:hyperlink>
      <w:r>
        <w:rPr>
          <w:i/>
        </w:rPr>
        <w:t xml:space="preserve"> Инструкции № 157н)</w:t>
      </w:r>
    </w:p>
    <w:p w:rsidR="00CF59D0" w:rsidRDefault="00CF59D0">
      <w:pPr>
        <w:pStyle w:val="2"/>
        <w:numPr>
          <w:ilvl w:val="1"/>
          <w:numId w:val="0"/>
        </w:numPr>
      </w:pPr>
      <w:bookmarkStart w:id="150" w:name="_ref_1079773"/>
      <w:r>
        <w:t xml:space="preserve">Аналитический учет по счетам </w:t>
      </w:r>
      <w:hyperlink r:id="rId293" w:history="1">
        <w:r>
          <w:rPr>
            <w:rStyle w:val="afc"/>
          </w:rPr>
          <w:t>17</w:t>
        </w:r>
      </w:hyperlink>
      <w:r>
        <w:t xml:space="preserve"> "Поступления денежных средств" и </w:t>
      </w:r>
      <w:hyperlink r:id="rId294" w:history="1">
        <w:r>
          <w:rPr>
            <w:rStyle w:val="afc"/>
          </w:rPr>
          <w:t>18</w:t>
        </w:r>
      </w:hyperlink>
      <w:r>
        <w:t xml:space="preserve"> "Выбытия денежных средств" ведется в </w:t>
      </w:r>
      <w:proofErr w:type="spellStart"/>
      <w:r>
        <w:t>Многографной</w:t>
      </w:r>
      <w:proofErr w:type="spellEnd"/>
      <w:r>
        <w:t xml:space="preserve"> карточке (</w:t>
      </w:r>
      <w:hyperlink r:id="rId295" w:history="1">
        <w:r>
          <w:rPr>
            <w:rStyle w:val="afc"/>
          </w:rPr>
          <w:t>ф. 0504054</w:t>
        </w:r>
      </w:hyperlink>
      <w:r>
        <w:t>).</w:t>
      </w:r>
      <w:bookmarkEnd w:id="150"/>
    </w:p>
    <w:p w:rsidR="00CF59D0" w:rsidRDefault="00CF59D0">
      <w:pPr>
        <w:ind w:firstLine="0"/>
      </w:pPr>
      <w:r>
        <w:rPr>
          <w:i/>
        </w:rPr>
        <w:t xml:space="preserve">(Основание: </w:t>
      </w:r>
      <w:hyperlink r:id="rId296" w:history="1">
        <w:r>
          <w:rPr>
            <w:rStyle w:val="afc"/>
            <w:i/>
          </w:rPr>
          <w:t>п. п. 366</w:t>
        </w:r>
      </w:hyperlink>
      <w:r>
        <w:rPr>
          <w:i/>
        </w:rPr>
        <w:t xml:space="preserve">, </w:t>
      </w:r>
      <w:hyperlink r:id="rId297" w:history="1">
        <w:r>
          <w:rPr>
            <w:rStyle w:val="afc"/>
            <w:i/>
          </w:rPr>
          <w:t>368</w:t>
        </w:r>
      </w:hyperlink>
      <w:r>
        <w:rPr>
          <w:i/>
        </w:rPr>
        <w:t xml:space="preserve"> Инструкции № 157н)</w:t>
      </w:r>
    </w:p>
    <w:p w:rsidR="00CF59D0" w:rsidRDefault="00CF59D0">
      <w:pPr>
        <w:pStyle w:val="2"/>
        <w:numPr>
          <w:ilvl w:val="1"/>
          <w:numId w:val="0"/>
        </w:numPr>
      </w:pPr>
      <w:bookmarkStart w:id="151" w:name="_ref_531891"/>
      <w:r>
        <w:t xml:space="preserve">Аналитический учет невыясненных поступлений бюджета прошлых лет ведется на </w:t>
      </w:r>
      <w:hyperlink r:id="rId298" w:history="1">
        <w:r>
          <w:rPr>
            <w:rStyle w:val="afc"/>
          </w:rPr>
          <w:t>счете 19</w:t>
        </w:r>
      </w:hyperlink>
      <w:r>
        <w:t xml:space="preserve"> "Невыясненные поступления прошлых лет" в разрезе каждого плательщика, от которого поступили соответствующие средства.</w:t>
      </w:r>
      <w:bookmarkEnd w:id="151"/>
    </w:p>
    <w:p w:rsidR="00CF59D0" w:rsidRDefault="00CF59D0">
      <w:pPr>
        <w:ind w:firstLine="0"/>
      </w:pPr>
      <w:r>
        <w:rPr>
          <w:i/>
        </w:rPr>
        <w:t xml:space="preserve">(Основание: </w:t>
      </w:r>
      <w:hyperlink r:id="rId299" w:history="1">
        <w:r>
          <w:rPr>
            <w:rStyle w:val="afc"/>
            <w:i/>
          </w:rPr>
          <w:t>п. п. 6</w:t>
        </w:r>
      </w:hyperlink>
      <w:r>
        <w:rPr>
          <w:i/>
        </w:rPr>
        <w:t xml:space="preserve">, </w:t>
      </w:r>
      <w:hyperlink r:id="rId300" w:history="1">
        <w:r>
          <w:rPr>
            <w:rStyle w:val="afc"/>
            <w:i/>
          </w:rPr>
          <w:t>370</w:t>
        </w:r>
      </w:hyperlink>
      <w:r>
        <w:rPr>
          <w:i/>
        </w:rPr>
        <w:t xml:space="preserve"> Инструкции № 157н, </w:t>
      </w:r>
      <w:hyperlink r:id="rId301" w:history="1">
        <w:r>
          <w:rPr>
            <w:rStyle w:val="afc"/>
            <w:i/>
          </w:rPr>
          <w:t>п. 9</w:t>
        </w:r>
      </w:hyperlink>
      <w:r>
        <w:rPr>
          <w:i/>
        </w:rPr>
        <w:t xml:space="preserve"> СГС "Учетная политика")</w:t>
      </w:r>
    </w:p>
    <w:p w:rsidR="00CF59D0" w:rsidRDefault="00CF59D0">
      <w:pPr>
        <w:pStyle w:val="2"/>
        <w:numPr>
          <w:ilvl w:val="1"/>
          <w:numId w:val="0"/>
        </w:numPr>
      </w:pPr>
      <w:bookmarkStart w:id="152" w:name="_ref_531893"/>
      <w:r>
        <w:t xml:space="preserve">На </w:t>
      </w:r>
      <w:proofErr w:type="spellStart"/>
      <w:r>
        <w:t>забалансовый</w:t>
      </w:r>
      <w:proofErr w:type="spellEnd"/>
      <w:r>
        <w:t xml:space="preserve"> </w:t>
      </w:r>
      <w:hyperlink r:id="rId302" w:history="1">
        <w:r>
          <w:rPr>
            <w:rStyle w:val="afc"/>
          </w:rPr>
          <w:t>счет 20</w:t>
        </w:r>
      </w:hyperlink>
      <w:r>
        <w:t xml:space="preserve"> "Задолженность, невостребованная кредиторами" не востребованная кредитором задолженность принимается по </w:t>
      </w:r>
      <w:r>
        <w:rPr>
          <w:u w:val="single"/>
        </w:rPr>
        <w:t>    (вид распорядительного документа)</w:t>
      </w:r>
      <w:proofErr w:type="gramStart"/>
      <w:r>
        <w:rPr>
          <w:u w:val="single"/>
        </w:rPr>
        <w:t xml:space="preserve">    </w:t>
      </w:r>
      <w:r>
        <w:t>,</w:t>
      </w:r>
      <w:proofErr w:type="gramEnd"/>
      <w:r>
        <w:t xml:space="preserve"> изданному на основании:</w:t>
      </w:r>
      <w:bookmarkEnd w:id="152"/>
    </w:p>
    <w:p w:rsidR="00CF59D0" w:rsidRDefault="00CF59D0">
      <w:pPr>
        <w:ind w:firstLine="0"/>
      </w:pPr>
      <w:r>
        <w:t xml:space="preserve">- инвентаризационной описи расчетов с покупателями, поставщиками и прочими дебиторами и кредиторами </w:t>
      </w:r>
      <w:hyperlink r:id="rId303" w:history="1">
        <w:r>
          <w:rPr>
            <w:rStyle w:val="afc"/>
          </w:rPr>
          <w:t>(ф. 0504089)</w:t>
        </w:r>
      </w:hyperlink>
      <w:r>
        <w:t>;</w:t>
      </w:r>
    </w:p>
    <w:p w:rsidR="00CF59D0" w:rsidRDefault="00CF59D0">
      <w:pPr>
        <w:ind w:firstLine="0"/>
      </w:pPr>
      <w:r>
        <w:t>- докладной записки о выявлении кредиторской задолженности, не востребованной кредиторами.</w:t>
      </w:r>
    </w:p>
    <w:p w:rsidR="00CF59D0" w:rsidRDefault="00CF59D0">
      <w:pPr>
        <w:ind w:firstLine="0"/>
      </w:pPr>
      <w:r>
        <w:t xml:space="preserve">Списание задолженности с </w:t>
      </w:r>
      <w:proofErr w:type="spellStart"/>
      <w:r>
        <w:t>забалансового</w:t>
      </w:r>
      <w:proofErr w:type="spellEnd"/>
      <w:r>
        <w:t xml:space="preserve"> учета осуществляется по итогам инвентаризации на основании решения инвентаризационной комиссии в следующих случаях:</w:t>
      </w:r>
    </w:p>
    <w:p w:rsidR="00CF59D0" w:rsidRDefault="00CF59D0">
      <w:pPr>
        <w:ind w:firstLine="0"/>
      </w:pPr>
      <w:r>
        <w:t>- завершился срок возможного возобновления процедуры взыскания задолженности согласно законодательству;</w:t>
      </w:r>
    </w:p>
    <w:p w:rsidR="00CF59D0" w:rsidRDefault="00CF59D0">
      <w:pPr>
        <w:ind w:firstLine="0"/>
      </w:pPr>
      <w:r>
        <w:t>- имеются документы, подтверждающие прекращение обязательства в связи со смертью (ликвидацией) контрагента.</w:t>
      </w:r>
    </w:p>
    <w:p w:rsidR="00CF59D0" w:rsidRDefault="00CF59D0">
      <w:pPr>
        <w:ind w:firstLine="0"/>
      </w:pPr>
      <w:r>
        <w:rPr>
          <w:i/>
        </w:rPr>
        <w:t xml:space="preserve">(Основание: </w:t>
      </w:r>
      <w:hyperlink r:id="rId304" w:history="1">
        <w:r>
          <w:rPr>
            <w:rStyle w:val="afc"/>
            <w:i/>
          </w:rPr>
          <w:t>п. 371</w:t>
        </w:r>
      </w:hyperlink>
      <w:r>
        <w:rPr>
          <w:i/>
        </w:rPr>
        <w:t xml:space="preserve"> Инструкции № 157н)</w:t>
      </w:r>
    </w:p>
    <w:p w:rsidR="00CF59D0" w:rsidRDefault="00CF59D0">
      <w:pPr>
        <w:pStyle w:val="2"/>
        <w:numPr>
          <w:ilvl w:val="1"/>
          <w:numId w:val="0"/>
        </w:numPr>
      </w:pPr>
      <w:bookmarkStart w:id="153" w:name="_ref_531894"/>
      <w:r>
        <w:t xml:space="preserve">Основные средства на </w:t>
      </w:r>
      <w:proofErr w:type="spellStart"/>
      <w:r>
        <w:t>забалансовом</w:t>
      </w:r>
      <w:proofErr w:type="spellEnd"/>
      <w:r>
        <w:t xml:space="preserve"> </w:t>
      </w:r>
      <w:hyperlink r:id="rId305" w:history="1">
        <w:r>
          <w:rPr>
            <w:rStyle w:val="afc"/>
          </w:rPr>
          <w:t>счете 21</w:t>
        </w:r>
      </w:hyperlink>
      <w:r>
        <w:t xml:space="preserve"> "Основные средства в эксплуатации" учитываются в условной оценке: один объект - один рубль.</w:t>
      </w:r>
      <w:bookmarkEnd w:id="153"/>
    </w:p>
    <w:p w:rsidR="00CF59D0" w:rsidRDefault="00CF59D0">
      <w:pPr>
        <w:ind w:firstLine="0"/>
      </w:pPr>
      <w:r>
        <w:rPr>
          <w:i/>
        </w:rPr>
        <w:t xml:space="preserve">(Основание: </w:t>
      </w:r>
      <w:hyperlink r:id="rId306" w:history="1">
        <w:r>
          <w:rPr>
            <w:rStyle w:val="afc"/>
            <w:i/>
          </w:rPr>
          <w:t>п. 373</w:t>
        </w:r>
      </w:hyperlink>
      <w:r>
        <w:rPr>
          <w:i/>
        </w:rPr>
        <w:t xml:space="preserve"> Инструкции № 157н)</w:t>
      </w:r>
    </w:p>
    <w:p w:rsidR="00CF59D0" w:rsidRDefault="00CF59D0">
      <w:pPr>
        <w:pStyle w:val="2"/>
        <w:numPr>
          <w:ilvl w:val="1"/>
          <w:numId w:val="0"/>
        </w:numPr>
      </w:pPr>
      <w:bookmarkStart w:id="154" w:name="_ref_531895"/>
      <w:r>
        <w:t xml:space="preserve">Аналитический учет на </w:t>
      </w:r>
      <w:hyperlink r:id="rId307" w:history="1">
        <w:r>
          <w:rPr>
            <w:rStyle w:val="afc"/>
          </w:rPr>
          <w:t>счете 21</w:t>
        </w:r>
      </w:hyperlink>
      <w:r>
        <w:t xml:space="preserve"> ведется по следующим группам:</w:t>
      </w:r>
      <w:bookmarkEnd w:id="154"/>
    </w:p>
    <w:p w:rsidR="00CF59D0" w:rsidRDefault="00CF59D0">
      <w:pPr>
        <w:ind w:firstLine="0"/>
      </w:pPr>
      <w:r>
        <w:t xml:space="preserve">- </w:t>
      </w:r>
      <w:r>
        <w:rPr>
          <w:u w:val="single"/>
        </w:rPr>
        <w:t>            (виды имущества)</w:t>
      </w:r>
      <w:proofErr w:type="gramStart"/>
      <w:r>
        <w:rPr>
          <w:u w:val="single"/>
        </w:rPr>
        <w:t xml:space="preserve">            </w:t>
      </w:r>
      <w:r>
        <w:t>.</w:t>
      </w:r>
      <w:proofErr w:type="gramEnd"/>
    </w:p>
    <w:p w:rsidR="00CF59D0" w:rsidRDefault="00CF59D0">
      <w:pPr>
        <w:ind w:firstLine="0"/>
      </w:pPr>
      <w:r>
        <w:rPr>
          <w:i/>
        </w:rPr>
        <w:t xml:space="preserve">(Основание: </w:t>
      </w:r>
      <w:hyperlink r:id="rId308" w:history="1">
        <w:r>
          <w:rPr>
            <w:rStyle w:val="afc"/>
            <w:i/>
          </w:rPr>
          <w:t>п. п. 6</w:t>
        </w:r>
      </w:hyperlink>
      <w:r>
        <w:rPr>
          <w:i/>
        </w:rPr>
        <w:t xml:space="preserve">, </w:t>
      </w:r>
      <w:hyperlink r:id="rId309" w:history="1">
        <w:r>
          <w:rPr>
            <w:rStyle w:val="afc"/>
            <w:i/>
          </w:rPr>
          <w:t>374</w:t>
        </w:r>
      </w:hyperlink>
      <w:r>
        <w:rPr>
          <w:i/>
        </w:rPr>
        <w:t xml:space="preserve"> Инструкции № 157н, </w:t>
      </w:r>
      <w:hyperlink r:id="rId310" w:history="1">
        <w:r>
          <w:rPr>
            <w:rStyle w:val="afc"/>
            <w:i/>
          </w:rPr>
          <w:t>п. 9</w:t>
        </w:r>
      </w:hyperlink>
      <w:r>
        <w:rPr>
          <w:i/>
        </w:rPr>
        <w:t xml:space="preserve"> СГС "Учетная политика")</w:t>
      </w:r>
    </w:p>
    <w:p w:rsidR="00CF59D0" w:rsidRDefault="00CF59D0">
      <w:pPr>
        <w:pStyle w:val="2"/>
        <w:numPr>
          <w:ilvl w:val="1"/>
          <w:numId w:val="0"/>
        </w:numPr>
      </w:pPr>
      <w:bookmarkStart w:id="155" w:name="_ref_531896"/>
      <w:r>
        <w:t xml:space="preserve">Аналитический учет по </w:t>
      </w:r>
      <w:hyperlink r:id="rId311" w:history="1">
        <w:r>
          <w:rPr>
            <w:rStyle w:val="afc"/>
          </w:rPr>
          <w:t>счету 22</w:t>
        </w:r>
      </w:hyperlink>
      <w:r>
        <w:t xml:space="preserve"> "Материальные ценности, полученные по централизованному снабжению" ведется в разрезе видов материальных ценностей, получателей.</w:t>
      </w:r>
      <w:bookmarkEnd w:id="155"/>
    </w:p>
    <w:p w:rsidR="00CF59D0" w:rsidRDefault="00CF59D0">
      <w:pPr>
        <w:ind w:firstLine="0"/>
      </w:pPr>
      <w:r>
        <w:rPr>
          <w:i/>
        </w:rPr>
        <w:t xml:space="preserve">(Основание: </w:t>
      </w:r>
      <w:hyperlink r:id="rId312" w:history="1">
        <w:r>
          <w:rPr>
            <w:rStyle w:val="afc"/>
            <w:i/>
          </w:rPr>
          <w:t>п. п. 6</w:t>
        </w:r>
      </w:hyperlink>
      <w:r>
        <w:rPr>
          <w:i/>
        </w:rPr>
        <w:t xml:space="preserve">, </w:t>
      </w:r>
      <w:hyperlink r:id="rId313" w:history="1">
        <w:r>
          <w:rPr>
            <w:rStyle w:val="afc"/>
            <w:i/>
          </w:rPr>
          <w:t>376</w:t>
        </w:r>
      </w:hyperlink>
      <w:r>
        <w:rPr>
          <w:i/>
        </w:rPr>
        <w:t xml:space="preserve"> Инструкции № 157н, </w:t>
      </w:r>
      <w:hyperlink r:id="rId314" w:history="1">
        <w:r>
          <w:rPr>
            <w:rStyle w:val="afc"/>
            <w:i/>
          </w:rPr>
          <w:t>п. 9</w:t>
        </w:r>
      </w:hyperlink>
      <w:r>
        <w:rPr>
          <w:i/>
        </w:rPr>
        <w:t xml:space="preserve"> СГС "Учетная политика")</w:t>
      </w:r>
    </w:p>
    <w:p w:rsidR="00CF59D0" w:rsidRDefault="00CF59D0">
      <w:pPr>
        <w:pStyle w:val="2"/>
        <w:numPr>
          <w:ilvl w:val="1"/>
          <w:numId w:val="0"/>
        </w:numPr>
      </w:pPr>
      <w:bookmarkStart w:id="156" w:name="_ref_531898"/>
      <w:r>
        <w:t xml:space="preserve">На </w:t>
      </w:r>
      <w:proofErr w:type="spellStart"/>
      <w:r>
        <w:t>забалансовом</w:t>
      </w:r>
      <w:proofErr w:type="spellEnd"/>
      <w:r>
        <w:t xml:space="preserve"> счете 40 "Финансовые активы в управляющих компаниях" учет ведется по группам активов:</w:t>
      </w:r>
      <w:bookmarkEnd w:id="156"/>
    </w:p>
    <w:p w:rsidR="00CF59D0" w:rsidRDefault="00CF59D0">
      <w:pPr>
        <w:pStyle w:val="ab"/>
        <w:spacing w:after="0"/>
        <w:ind w:firstLine="0"/>
        <w:jc w:val="both"/>
      </w:pPr>
      <w:r>
        <w:t>ценные бумаги, кроме акций;</w:t>
      </w:r>
    </w:p>
    <w:p w:rsidR="00CF59D0" w:rsidRDefault="00CF59D0">
      <w:pPr>
        <w:pStyle w:val="ab"/>
        <w:spacing w:after="0"/>
        <w:ind w:firstLine="0"/>
        <w:jc w:val="both"/>
      </w:pPr>
      <w:r>
        <w:t>акции и иные формы участия в капитале.</w:t>
      </w:r>
    </w:p>
    <w:p w:rsidR="00CF59D0" w:rsidRDefault="00CF59D0">
      <w:pPr>
        <w:ind w:firstLine="0"/>
      </w:pPr>
      <w:r>
        <w:rPr>
          <w:i/>
        </w:rPr>
        <w:t xml:space="preserve">(Основание: </w:t>
      </w:r>
      <w:hyperlink r:id="rId315" w:history="1">
        <w:r>
          <w:rPr>
            <w:rStyle w:val="afc"/>
            <w:i/>
          </w:rPr>
          <w:t>п. 392</w:t>
        </w:r>
      </w:hyperlink>
      <w:r>
        <w:rPr>
          <w:i/>
        </w:rPr>
        <w:t xml:space="preserve"> Инструкции № 157н)</w:t>
      </w:r>
    </w:p>
    <w:p w:rsidR="00CF59D0" w:rsidRDefault="00CF59D0">
      <w:pPr>
        <w:pStyle w:val="2"/>
        <w:numPr>
          <w:ilvl w:val="1"/>
          <w:numId w:val="0"/>
        </w:numPr>
      </w:pPr>
      <w:bookmarkStart w:id="157" w:name="_ref_531899"/>
      <w:r>
        <w:lastRenderedPageBreak/>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316" w:history="1">
        <w:r>
          <w:rPr>
            <w:rStyle w:val="afc"/>
          </w:rPr>
          <w:t>ф. ф. 0504104</w:t>
        </w:r>
      </w:hyperlink>
      <w:r>
        <w:t xml:space="preserve">, </w:t>
      </w:r>
      <w:hyperlink r:id="rId317" w:history="1">
        <w:r>
          <w:rPr>
            <w:rStyle w:val="afc"/>
          </w:rPr>
          <w:t>0504105</w:t>
        </w:r>
      </w:hyperlink>
      <w:r>
        <w:t xml:space="preserve">, </w:t>
      </w:r>
      <w:hyperlink r:id="rId318" w:history="1">
        <w:r>
          <w:rPr>
            <w:rStyle w:val="afc"/>
          </w:rPr>
          <w:t>0504143</w:t>
        </w:r>
      </w:hyperlink>
      <w:r>
        <w:t>).</w:t>
      </w:r>
      <w:bookmarkEnd w:id="157"/>
    </w:p>
    <w:p w:rsidR="00CF59D0" w:rsidRDefault="00CF59D0">
      <w:pPr>
        <w:ind w:firstLine="0"/>
      </w:pPr>
      <w:r>
        <w:rPr>
          <w:i/>
        </w:rPr>
        <w:t xml:space="preserve">(Основание: </w:t>
      </w:r>
      <w:hyperlink r:id="rId319" w:history="1">
        <w:r>
          <w:rPr>
            <w:rStyle w:val="afc"/>
            <w:i/>
          </w:rPr>
          <w:t>п. 51</w:t>
        </w:r>
      </w:hyperlink>
      <w:r>
        <w:rPr>
          <w:i/>
        </w:rPr>
        <w:t xml:space="preserve"> Инструкции № 157н)</w:t>
      </w:r>
      <w:bookmarkStart w:id="158" w:name="_docEnd_2"/>
      <w:bookmarkEnd w:id="158"/>
    </w:p>
    <w:p w:rsidR="00CF59D0" w:rsidRDefault="00CF59D0">
      <w:pPr>
        <w:ind w:firstLine="0"/>
        <w:sectPr w:rsidR="00CF59D0">
          <w:headerReference w:type="default" r:id="rId320"/>
          <w:footerReference w:type="default" r:id="rId321"/>
          <w:footerReference w:type="first" r:id="rId322"/>
          <w:footnotePr>
            <w:numRestart w:val="eachSect"/>
          </w:footnotePr>
          <w:pgSz w:w="11907" w:h="16839" w:code="9"/>
          <w:pgMar w:top="1134" w:right="850" w:bottom="1134" w:left="1701" w:header="720" w:footer="720" w:gutter="0"/>
          <w:pgNumType w:start="1"/>
          <w:cols w:space="720"/>
          <w:titlePg/>
        </w:sectPr>
      </w:pPr>
    </w:p>
    <w:p w:rsidR="00CF59D0" w:rsidRDefault="00CF59D0">
      <w:pPr>
        <w:keepNext/>
        <w:keepLines/>
        <w:ind w:firstLine="0"/>
        <w:jc w:val="right"/>
      </w:pPr>
      <w:r>
        <w:lastRenderedPageBreak/>
        <w:t xml:space="preserve">Приложение № </w:t>
      </w:r>
      <w:r>
        <w:fldChar w:fldCharType="begin" w:fldLock="1"/>
      </w:r>
      <w:r>
        <w:instrText xml:space="preserve"> REF _ref_717230 \h \n \! </w:instrText>
      </w:r>
      <w:r>
        <w:fldChar w:fldCharType="separate"/>
      </w:r>
      <w:r>
        <w:t>1</w:t>
      </w:r>
      <w:r>
        <w:fldChar w:fldCharType="end"/>
      </w:r>
      <w:r>
        <w:br/>
        <w:t>к Учетной политике</w:t>
      </w:r>
      <w:r>
        <w:br/>
        <w:t>для целей бюджетного учета</w:t>
      </w:r>
    </w:p>
    <w:p w:rsidR="00CF59D0" w:rsidRDefault="00CF59D0">
      <w:pPr>
        <w:pStyle w:val="a4"/>
      </w:pPr>
      <w:bookmarkStart w:id="159" w:name="_docStart_3"/>
      <w:bookmarkStart w:id="160" w:name="_title_3"/>
      <w:bookmarkStart w:id="161" w:name="_ref_717230"/>
      <w:bookmarkEnd w:id="159"/>
      <w:r>
        <w:t>Рабочий план счетов</w:t>
      </w:r>
      <w:bookmarkEnd w:id="160"/>
      <w:bookmarkEnd w:id="161"/>
    </w:p>
    <w:p w:rsidR="00CF59D0" w:rsidRDefault="00CF59D0">
      <w:pPr>
        <w:pStyle w:val="Warning"/>
        <w:ind w:left="0"/>
      </w:pPr>
      <w:r>
        <w:t>.</w:t>
      </w:r>
    </w:p>
    <w:p w:rsidR="00CF59D0" w:rsidRPr="00CF59D0" w:rsidRDefault="00CF59D0" w:rsidP="00CF59D0">
      <w:pPr>
        <w:spacing w:before="0" w:after="0" w:line="240" w:lineRule="auto"/>
        <w:ind w:firstLine="0"/>
        <w:jc w:val="center"/>
        <w:rPr>
          <w:rFonts w:eastAsia="Calibri"/>
          <w:sz w:val="24"/>
          <w:szCs w:val="24"/>
        </w:rPr>
      </w:pPr>
      <w:r w:rsidRPr="00CF59D0">
        <w:rPr>
          <w:rFonts w:eastAsia="Calibri"/>
          <w:sz w:val="24"/>
          <w:szCs w:val="24"/>
        </w:rPr>
        <w:t>Рабочий план счетов бюджетного учета учреждения</w:t>
      </w:r>
    </w:p>
    <w:p w:rsidR="00CF59D0" w:rsidRPr="00CF59D0" w:rsidRDefault="00CF59D0" w:rsidP="00CF59D0">
      <w:pPr>
        <w:spacing w:before="0" w:after="0" w:line="240" w:lineRule="auto"/>
        <w:ind w:firstLine="0"/>
        <w:jc w:val="center"/>
        <w:rPr>
          <w:rFonts w:ascii="Arial" w:eastAsia="Calibri"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1216"/>
        <w:gridCol w:w="1432"/>
        <w:gridCol w:w="1220"/>
        <w:gridCol w:w="9709"/>
      </w:tblGrid>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1-4 разряд</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5-14 разряд</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15-17 разряд</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Номер счета</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Наименование</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110110000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 xml:space="preserve"> Основные средства – недвижимое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110111000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Жилые помещения – недвижимое имущество учреждения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110112000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Нежилые помещения (здания и сооружения) – недвижимое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110113000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Инвестиционная недвижимость – недвижимое имущество учреждения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110115000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Транспортные средства – недвижимое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110130000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Основные средства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110132000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Нежилые помещения (здания и сооружения)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110133000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Инвестиционная недвижимость – иное движимое имущество учреждения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110134000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Машины и оборудование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110135000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Транспортные средства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110136000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Инвентарь производственный и хозяйственный  – иное движимое имущество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110137000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Биологические ресурсы – иное движимое имущество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110138000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Прочие основные средства – иное движимое имущество </w:t>
            </w:r>
          </w:p>
        </w:tc>
      </w:tr>
      <w:tr w:rsidR="00CF59D0" w:rsidRPr="00CF59D0" w:rsidTr="00CF59D0">
        <w:trPr>
          <w:trHeight w:val="160"/>
        </w:trPr>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010190000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Основные средства – имущество в концессии </w:t>
            </w:r>
          </w:p>
        </w:tc>
      </w:tr>
      <w:tr w:rsidR="00CF59D0" w:rsidRPr="00CF59D0" w:rsidTr="00CF59D0">
        <w:trPr>
          <w:trHeight w:val="124"/>
        </w:trPr>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010191000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Жилые помещения – имущество в концессии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010192000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Нежилые помещения (здания и сооружения) – имущество в концессии </w:t>
            </w:r>
          </w:p>
        </w:tc>
      </w:tr>
      <w:tr w:rsidR="00CF59D0" w:rsidRPr="00CF59D0" w:rsidTr="00CF59D0">
        <w:trPr>
          <w:trHeight w:val="252"/>
        </w:trPr>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010194000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Машины и оборудование – имущество в концессии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010195000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Транспортные средства – имущество в концессии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010196000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Инвентарь производственный и хозяйственный – имущество в концессии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010197000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Биологические ресурсы – имущество в концессии </w:t>
            </w:r>
          </w:p>
        </w:tc>
      </w:tr>
      <w:tr w:rsidR="00CF59D0" w:rsidRPr="00CF59D0" w:rsidTr="00CF59D0">
        <w:trPr>
          <w:trHeight w:val="272"/>
        </w:trPr>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010198000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Прочие основные средства – имущество в концессии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110230000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Нематериальные активы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110290000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Нематериальные активы – имущество в концессии</w:t>
            </w:r>
          </w:p>
        </w:tc>
      </w:tr>
      <w:tr w:rsidR="00CF59D0" w:rsidRPr="00CF59D0" w:rsidTr="00CF59D0">
        <w:trPr>
          <w:trHeight w:val="206"/>
        </w:trPr>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 xml:space="preserve">010310000 </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Непроизведенные активы – недвижимое имущество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010311000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Земля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010330000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Непроизведенные активы – иное движимое имущество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010332000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Ресурсы недр – иное движимое имущество учреждения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lastRenderedPageBreak/>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010339000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Прочие непроизведенные активы – иное движимое имущество учреждения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010390000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Непроизведенные активы –  в составе имущества </w:t>
            </w:r>
            <w:proofErr w:type="spellStart"/>
            <w:r w:rsidRPr="00CF59D0">
              <w:rPr>
                <w:rFonts w:eastAsia="Calibri"/>
                <w:sz w:val="20"/>
                <w:szCs w:val="20"/>
              </w:rPr>
              <w:t>концедента</w:t>
            </w:r>
            <w:proofErr w:type="spellEnd"/>
            <w:r w:rsidRPr="00CF59D0">
              <w:rPr>
                <w:rFonts w:eastAsia="Calibri"/>
                <w:i/>
                <w:sz w:val="20"/>
                <w:szCs w:val="20"/>
              </w:rPr>
              <w:t xml:space="preserve">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010391000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Земля в составе имущества </w:t>
            </w:r>
            <w:proofErr w:type="spellStart"/>
            <w:r w:rsidRPr="00CF59D0">
              <w:rPr>
                <w:rFonts w:eastAsia="Calibri"/>
                <w:sz w:val="20"/>
                <w:szCs w:val="20"/>
              </w:rPr>
              <w:t>концедента</w:t>
            </w:r>
            <w:proofErr w:type="spellEnd"/>
            <w:r w:rsidRPr="00CF59D0">
              <w:rPr>
                <w:rFonts w:eastAsia="Calibri"/>
                <w:i/>
                <w:sz w:val="20"/>
                <w:szCs w:val="20"/>
              </w:rPr>
              <w:t xml:space="preserve">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110410000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Амортизация – недвижимое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110411000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Амортизация жилых помещений – недвижимого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110412000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Амортизация нежилых помещений (зданий и сооружений) – недвижимого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110413000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Амортизация инвестиционной недвижимости – недвижимого имущества учреждения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110415000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Амортизация транспортных средств – недвижимого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110430000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Амортизация иного движимого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110432000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Амортизация нежилых помещений (зданий и сооружений) – иного движимого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110433000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Амортизация инвестиционной недвижимости – иного движимого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110434000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Амортизация машин и оборудования – иного движимого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110435000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Амортизация транспортных средств – иного движимого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110436000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производственного и хозяйственного инвентаря – иного движимого имущества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110437000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биологических ресурсов – иного движимого имущества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110438000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прочих основных средств – иного движимого имущества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010440000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Амортизация прав пользования активами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010441000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i/>
                <w:sz w:val="20"/>
                <w:szCs w:val="20"/>
              </w:rPr>
            </w:pPr>
            <w:r w:rsidRPr="00CF59D0">
              <w:rPr>
                <w:rFonts w:eastAsia="Calibri"/>
                <w:sz w:val="20"/>
                <w:szCs w:val="20"/>
              </w:rPr>
              <w:t>Амортизация прав пользования жилыми помещениями</w:t>
            </w:r>
            <w:r w:rsidRPr="00CF59D0">
              <w:rPr>
                <w:rFonts w:eastAsia="Calibri"/>
                <w:i/>
                <w:sz w:val="20"/>
                <w:szCs w:val="20"/>
              </w:rPr>
              <w:t xml:space="preserve">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010442000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прав пользования нежилыми помещениями (зданиями и сооружениями)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010444000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прав пользования машинами и оборудованием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010445000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прав пользования транспортными средствами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010446000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Амортизация прав пользования инвентарем производственным и хозяйственным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010447000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прав пользования биологическими ресурсами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010448000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прав пользования прочими основными средствами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010449000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Амортизация прав пользования непроизведенными активами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010450000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Амортизация имущества в составе казны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010451000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lang w:eastAsia="en-US"/>
              </w:rPr>
              <w:t>Амортизация недвижимого имущества в составе имущества казны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010452000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Амортизация движимого имущества в составе имущества казны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010454000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lang w:eastAsia="en-US"/>
              </w:rPr>
              <w:t>Амортизация нематериальных активов в составе имущества казны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010459000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lang w:eastAsia="en-US"/>
              </w:rPr>
              <w:t>Амортизация имущества казны в концессии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010490000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имущества в концессии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010491000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жилых помещений в концессии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010492000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нежилых помещений (зданий и сооружений) в концессии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010494000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машин и оборудования в концессии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010495000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Амортизация транспортных сре</w:t>
            </w:r>
            <w:proofErr w:type="gramStart"/>
            <w:r w:rsidRPr="00CF59D0">
              <w:rPr>
                <w:rFonts w:eastAsia="Calibri"/>
                <w:sz w:val="20"/>
                <w:szCs w:val="20"/>
              </w:rPr>
              <w:t>дств в к</w:t>
            </w:r>
            <w:proofErr w:type="gramEnd"/>
            <w:r w:rsidRPr="00CF59D0">
              <w:rPr>
                <w:rFonts w:eastAsia="Calibri"/>
                <w:sz w:val="20"/>
                <w:szCs w:val="20"/>
              </w:rPr>
              <w:t xml:space="preserve">онцессии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010496000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Амортизация инвентаря производственного и хозяйственного в концессии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010497000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биологических ресурсов в концессии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010498000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Амортизация прочего имущества в концессии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110531000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Медикаменты и перевязочные средства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110532000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Продукты питания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lastRenderedPageBreak/>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110533000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ГСМ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110534000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Строительные материалы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110535000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Мягкий инвентарь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110536000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Прочие материальные запасы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110537000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Готовая продукция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412, 414,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415</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110611000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Вложения в основные средства – недвижимое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242, 243,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244, 245,</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412, 414,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415</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110631000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Вложения в основные средства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242, 243,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244, 412,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414, 415</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110691000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Вложения в имущество в концессии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241, 242,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244, 245</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110632000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Вложения в нематериальные активы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244, 412,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414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110613000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Вложения в непроизведенные активы – недвижимое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241, 242,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245, 414,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415</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110634000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Вложения в материальные запасы – иное движимое имущество</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110641000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Вложения в основные средства – объекты финансовой аренды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110691000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Вложения в основные средства в концессии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110691000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Вложения в непроизведенные активы в концессии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110800000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Нефинансовые активы имущества казны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110850000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Нефинансовые активы, составляющие казну</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110851000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Недвижимое имущество, составляющее казну</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110852000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Движимое имущество, составляющее казну</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110853000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 xml:space="preserve">Ценности государственных фондов России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110854000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 xml:space="preserve">Нематериальные активы, составляющие казну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110855000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 xml:space="preserve">Непроизведенные активы, составляющие казну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110856000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 xml:space="preserve">Материальные запасы, составляющие казну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110857000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Прочие активы, составляющие казну</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110890000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 xml:space="preserve">Имущество </w:t>
            </w:r>
            <w:proofErr w:type="spellStart"/>
            <w:r w:rsidRPr="00CF59D0">
              <w:rPr>
                <w:rFonts w:eastAsia="Calibri"/>
                <w:sz w:val="20"/>
                <w:szCs w:val="20"/>
                <w:lang w:eastAsia="en-US"/>
              </w:rPr>
              <w:t>концедента</w:t>
            </w:r>
            <w:proofErr w:type="spellEnd"/>
            <w:r w:rsidRPr="00CF59D0">
              <w:rPr>
                <w:rFonts w:eastAsia="Calibri"/>
                <w:sz w:val="20"/>
                <w:szCs w:val="20"/>
                <w:lang w:eastAsia="en-US"/>
              </w:rPr>
              <w:t xml:space="preserve">, </w:t>
            </w:r>
            <w:proofErr w:type="gramStart"/>
            <w:r w:rsidRPr="00CF59D0">
              <w:rPr>
                <w:rFonts w:eastAsia="Calibri"/>
                <w:sz w:val="20"/>
                <w:szCs w:val="20"/>
                <w:lang w:eastAsia="en-US"/>
              </w:rPr>
              <w:t>составляющего</w:t>
            </w:r>
            <w:proofErr w:type="gramEnd"/>
            <w:r w:rsidRPr="00CF59D0">
              <w:rPr>
                <w:rFonts w:eastAsia="Calibri"/>
                <w:sz w:val="20"/>
                <w:szCs w:val="20"/>
                <w:lang w:eastAsia="en-US"/>
              </w:rPr>
              <w:t xml:space="preserve"> казну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110891000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 xml:space="preserve">Недвижимое имущество </w:t>
            </w:r>
            <w:proofErr w:type="spellStart"/>
            <w:r w:rsidRPr="00CF59D0">
              <w:rPr>
                <w:rFonts w:eastAsia="Calibri"/>
                <w:sz w:val="20"/>
                <w:szCs w:val="20"/>
                <w:lang w:eastAsia="en-US"/>
              </w:rPr>
              <w:t>концедента</w:t>
            </w:r>
            <w:proofErr w:type="spellEnd"/>
            <w:r w:rsidRPr="00CF59D0">
              <w:rPr>
                <w:rFonts w:eastAsia="Calibri"/>
                <w:sz w:val="20"/>
                <w:szCs w:val="20"/>
                <w:lang w:eastAsia="en-US"/>
              </w:rPr>
              <w:t xml:space="preserve">, </w:t>
            </w:r>
            <w:proofErr w:type="gramStart"/>
            <w:r w:rsidRPr="00CF59D0">
              <w:rPr>
                <w:rFonts w:eastAsia="Calibri"/>
                <w:sz w:val="20"/>
                <w:szCs w:val="20"/>
                <w:lang w:eastAsia="en-US"/>
              </w:rPr>
              <w:t>составляющего</w:t>
            </w:r>
            <w:proofErr w:type="gramEnd"/>
            <w:r w:rsidRPr="00CF59D0">
              <w:rPr>
                <w:rFonts w:eastAsia="Calibri"/>
                <w:sz w:val="20"/>
                <w:szCs w:val="20"/>
                <w:lang w:eastAsia="en-US"/>
              </w:rPr>
              <w:t xml:space="preserve"> казну</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110892000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 xml:space="preserve">Движимое имущество </w:t>
            </w:r>
            <w:proofErr w:type="spellStart"/>
            <w:r w:rsidRPr="00CF59D0">
              <w:rPr>
                <w:rFonts w:eastAsia="Calibri"/>
                <w:sz w:val="20"/>
                <w:szCs w:val="20"/>
                <w:lang w:eastAsia="en-US"/>
              </w:rPr>
              <w:t>концедента</w:t>
            </w:r>
            <w:proofErr w:type="spellEnd"/>
            <w:r w:rsidRPr="00CF59D0">
              <w:rPr>
                <w:rFonts w:eastAsia="Calibri"/>
                <w:sz w:val="20"/>
                <w:szCs w:val="20"/>
                <w:lang w:eastAsia="en-US"/>
              </w:rPr>
              <w:t xml:space="preserve">, </w:t>
            </w:r>
            <w:proofErr w:type="gramStart"/>
            <w:r w:rsidRPr="00CF59D0">
              <w:rPr>
                <w:rFonts w:eastAsia="Calibri"/>
                <w:sz w:val="20"/>
                <w:szCs w:val="20"/>
                <w:lang w:eastAsia="en-US"/>
              </w:rPr>
              <w:t>составляющего</w:t>
            </w:r>
            <w:proofErr w:type="gramEnd"/>
            <w:r w:rsidRPr="00CF59D0">
              <w:rPr>
                <w:rFonts w:eastAsia="Calibri"/>
                <w:sz w:val="20"/>
                <w:szCs w:val="20"/>
                <w:lang w:eastAsia="en-US"/>
              </w:rPr>
              <w:t xml:space="preserve"> казну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110895000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lang w:eastAsia="en-US"/>
              </w:rPr>
              <w:t xml:space="preserve">Непроизведенные активы (земля) </w:t>
            </w:r>
            <w:proofErr w:type="spellStart"/>
            <w:r w:rsidRPr="00CF59D0">
              <w:rPr>
                <w:rFonts w:eastAsia="Calibri"/>
                <w:sz w:val="20"/>
                <w:szCs w:val="20"/>
                <w:lang w:eastAsia="en-US"/>
              </w:rPr>
              <w:t>концедента</w:t>
            </w:r>
            <w:proofErr w:type="spellEnd"/>
            <w:r w:rsidRPr="00CF59D0">
              <w:rPr>
                <w:rFonts w:eastAsia="Calibri"/>
                <w:sz w:val="20"/>
                <w:szCs w:val="20"/>
                <w:lang w:eastAsia="en-US"/>
              </w:rPr>
              <w:t xml:space="preserve">, </w:t>
            </w:r>
            <w:proofErr w:type="gramStart"/>
            <w:r w:rsidRPr="00CF59D0">
              <w:rPr>
                <w:rFonts w:eastAsia="Calibri"/>
                <w:sz w:val="20"/>
                <w:szCs w:val="20"/>
                <w:lang w:eastAsia="en-US"/>
              </w:rPr>
              <w:t>составляющего</w:t>
            </w:r>
            <w:proofErr w:type="gramEnd"/>
            <w:r w:rsidRPr="00CF59D0">
              <w:rPr>
                <w:rFonts w:eastAsia="Calibri"/>
                <w:sz w:val="20"/>
                <w:szCs w:val="20"/>
                <w:lang w:eastAsia="en-US"/>
              </w:rPr>
              <w:t xml:space="preserve"> казну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111</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010960211</w:t>
            </w:r>
          </w:p>
        </w:tc>
        <w:tc>
          <w:tcPr>
            <w:tcW w:w="0" w:type="auto"/>
            <w:vAlign w:val="center"/>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 xml:space="preserve">Затраты на заработную плату в себестоимости готовой продукции, работ, услуг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lastRenderedPageBreak/>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112</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010960212</w:t>
            </w:r>
          </w:p>
        </w:tc>
        <w:tc>
          <w:tcPr>
            <w:tcW w:w="0" w:type="auto"/>
            <w:vAlign w:val="center"/>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Затраты на прочие выплаты в себестоимости готовой продукции, работ, услуг</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113</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010960213</w:t>
            </w:r>
          </w:p>
        </w:tc>
        <w:tc>
          <w:tcPr>
            <w:tcW w:w="0" w:type="auto"/>
            <w:vAlign w:val="center"/>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 xml:space="preserve">Затраты на начисления на выплаты по оплате труда в себестоимости готовой продукции, работ, услуг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241</w:t>
            </w:r>
          </w:p>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010960226,</w:t>
            </w:r>
          </w:p>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010960290</w:t>
            </w:r>
          </w:p>
        </w:tc>
        <w:tc>
          <w:tcPr>
            <w:tcW w:w="0" w:type="auto"/>
            <w:vAlign w:val="center"/>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Затраты в себестоимости готовой продукции, работ, услуг на НИОКР</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0109602хх</w:t>
            </w:r>
          </w:p>
        </w:tc>
        <w:tc>
          <w:tcPr>
            <w:tcW w:w="0" w:type="auto"/>
            <w:vAlign w:val="center"/>
          </w:tcPr>
          <w:p w:rsidR="00CF59D0" w:rsidRPr="00CF59D0" w:rsidRDefault="00CF59D0" w:rsidP="00CF59D0">
            <w:pPr>
              <w:shd w:val="clear" w:color="auto" w:fill="FFFFFF"/>
              <w:spacing w:before="0" w:after="0" w:line="240" w:lineRule="auto"/>
              <w:ind w:firstLine="0"/>
              <w:jc w:val="left"/>
              <w:rPr>
                <w:rFonts w:eastAsia="Calibri"/>
                <w:sz w:val="20"/>
                <w:szCs w:val="20"/>
              </w:rPr>
            </w:pPr>
            <w:r w:rsidRPr="00CF59D0">
              <w:rPr>
                <w:rFonts w:eastAsia="Calibri"/>
                <w:sz w:val="20"/>
                <w:szCs w:val="20"/>
              </w:rPr>
              <w:t xml:space="preserve">Затраты в себестоимости готовой продукции, работ, услуг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0705</w:t>
            </w:r>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 xml:space="preserve">244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010960226</w:t>
            </w:r>
          </w:p>
        </w:tc>
        <w:tc>
          <w:tcPr>
            <w:tcW w:w="0" w:type="auto"/>
            <w:vAlign w:val="center"/>
          </w:tcPr>
          <w:p w:rsidR="00CF59D0" w:rsidRPr="00CF59D0" w:rsidRDefault="00CF59D0" w:rsidP="00CF59D0">
            <w:pPr>
              <w:shd w:val="clear" w:color="auto" w:fill="FFFFFF"/>
              <w:spacing w:before="0" w:after="0" w:line="240" w:lineRule="auto"/>
              <w:ind w:firstLine="0"/>
              <w:jc w:val="left"/>
              <w:rPr>
                <w:rFonts w:eastAsia="Calibri"/>
                <w:sz w:val="20"/>
                <w:szCs w:val="20"/>
              </w:rPr>
            </w:pPr>
            <w:r w:rsidRPr="00CF59D0">
              <w:rPr>
                <w:rFonts w:eastAsia="Calibri"/>
                <w:sz w:val="20"/>
                <w:szCs w:val="20"/>
              </w:rPr>
              <w:t>Затраты в себестоимости готовой продукции, работ, услуг в части профессиональной переподготовки и повышения квалификации работников (приказ МФ РФ от 06.06.2017 № 84н) (вступил в силу 06.06.2017г.)</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010960271</w:t>
            </w:r>
          </w:p>
        </w:tc>
        <w:tc>
          <w:tcPr>
            <w:tcW w:w="0" w:type="auto"/>
            <w:vAlign w:val="center"/>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Затраты по амортизации основных средств и нематериальных активов в себестоимости готовой продукции, работ, услуг</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243, 244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010960272</w:t>
            </w:r>
          </w:p>
        </w:tc>
        <w:tc>
          <w:tcPr>
            <w:tcW w:w="0" w:type="auto"/>
            <w:vAlign w:val="center"/>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Затраты по расходованию материальных запасов в себестоимости готовой продукции, работ, услуг</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111</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010970211</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Накладные расходы производства готовой продукции, работ, услуг в части заработной платы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112</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010970212</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Накладные расходы производства готовой продукции, работ, услуг в части прочих выплат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113</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010970213</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Накладные расходы производства готовой продукции, работ, услуг в части начислений на заработную плату</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0109702хх</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Накладные расходы производства готовой продукции, работ, услуг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010970271</w:t>
            </w:r>
          </w:p>
        </w:tc>
        <w:tc>
          <w:tcPr>
            <w:tcW w:w="0" w:type="auto"/>
            <w:vAlign w:val="center"/>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 xml:space="preserve">Накладные расходы производства готовой продукции, работ, услуг в части  амортизации основных средств и нематериальных активов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010970272</w:t>
            </w:r>
          </w:p>
        </w:tc>
        <w:tc>
          <w:tcPr>
            <w:tcW w:w="0" w:type="auto"/>
            <w:vAlign w:val="center"/>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Накладные расходы производства готовой продукции, работ, услуг в части  расходования материальных запасов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241, 243,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010970290</w:t>
            </w:r>
          </w:p>
        </w:tc>
        <w:tc>
          <w:tcPr>
            <w:tcW w:w="0" w:type="auto"/>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 xml:space="preserve">Накладные расходы производства готовой продукции, работ, услуг в части  прочих расходов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111</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010980211</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Общехозяйственные расходы в части заработной платы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112</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010980212</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Общехозяйственные расходы в части прочих выплат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113</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010980213</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Общехозяйственные расходы в части начислений на заработную плату</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0109802хх</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Общехозяйственные расходы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0705</w:t>
            </w:r>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010980226</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Общехозяйственные расходы в части профессиональной переподготовки и повышения квалификации работников (приказ МФ РФ от 06.06.2017 № 84н) (вступил в силу 06.06.2017г.)</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010980271</w:t>
            </w:r>
          </w:p>
        </w:tc>
        <w:tc>
          <w:tcPr>
            <w:tcW w:w="0" w:type="auto"/>
            <w:vAlign w:val="center"/>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 xml:space="preserve">Общехозяйственные  расходы в части  амортизации основных средств и нематериальных активов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010980272</w:t>
            </w:r>
          </w:p>
        </w:tc>
        <w:tc>
          <w:tcPr>
            <w:tcW w:w="0" w:type="auto"/>
            <w:vAlign w:val="center"/>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Общехозяйственные расходы в части  расходования материальных запасов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112, 113,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241, 243,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244, 340,</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350, 831,</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851, 852,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853</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010980290</w:t>
            </w:r>
          </w:p>
        </w:tc>
        <w:tc>
          <w:tcPr>
            <w:tcW w:w="0" w:type="auto"/>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 xml:space="preserve">Общехозяйственные расходы в прочие расходы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85х</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010980291</w:t>
            </w:r>
          </w:p>
        </w:tc>
        <w:tc>
          <w:tcPr>
            <w:tcW w:w="0" w:type="auto"/>
          </w:tcPr>
          <w:p w:rsidR="00CF59D0" w:rsidRPr="00CF59D0" w:rsidRDefault="00CF59D0" w:rsidP="00CF59D0">
            <w:pPr>
              <w:shd w:val="clear" w:color="auto" w:fill="FFFFFF"/>
              <w:spacing w:before="0" w:after="0" w:line="240" w:lineRule="auto"/>
              <w:ind w:firstLine="0"/>
              <w:rPr>
                <w:rFonts w:eastAsia="Calibri"/>
                <w:sz w:val="20"/>
                <w:szCs w:val="20"/>
              </w:rPr>
            </w:pPr>
            <w:r w:rsidRPr="00CF59D0">
              <w:rPr>
                <w:rFonts w:eastAsia="Calibri"/>
                <w:sz w:val="20"/>
                <w:szCs w:val="20"/>
              </w:rPr>
              <w:t>Общехозяйственные расходы на производство готовой продукции, работ, услуг в части налогов, пошлин, сборов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011141000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Права пользования жилыми помещениями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011142000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Права пользования нежилыми помещениями (зданиями и сооружениями)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011144000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Права пользования машинами и оборудованием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lastRenderedPageBreak/>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011145000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Права пользования транспортными средствами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200"/>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011146000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Права пользования инвентарем производственным и хозяйственным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011147000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iCs/>
                <w:sz w:val="20"/>
                <w:szCs w:val="20"/>
              </w:rPr>
              <w:t xml:space="preserve">Права пользования биологическими ресурсами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011148000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Права пользования прочими основными средствами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011149000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Права пользования непроизведенными активами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011400000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i/>
                <w:sz w:val="20"/>
                <w:szCs w:val="20"/>
              </w:rPr>
            </w:pPr>
            <w:r w:rsidRPr="00CF59D0">
              <w:rPr>
                <w:rFonts w:eastAsia="Calibri"/>
                <w:iCs/>
                <w:sz w:val="20"/>
                <w:szCs w:val="20"/>
              </w:rPr>
              <w:t>Обесценение нефинансовых активов</w:t>
            </w:r>
            <w:r w:rsidRPr="00CF59D0">
              <w:rPr>
                <w:rFonts w:eastAsia="Calibri"/>
                <w:i/>
                <w:iCs/>
                <w:sz w:val="20"/>
                <w:szCs w:val="20"/>
              </w:rPr>
              <w:t xml:space="preserve">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011410000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i/>
                <w:sz w:val="20"/>
                <w:szCs w:val="20"/>
              </w:rPr>
            </w:pPr>
            <w:r w:rsidRPr="00CF59D0">
              <w:rPr>
                <w:rFonts w:eastAsia="Calibri"/>
                <w:iCs/>
                <w:sz w:val="20"/>
                <w:szCs w:val="20"/>
              </w:rPr>
              <w:t>Обесценение недвижимого имущества учреждений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011411000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i/>
                <w:sz w:val="20"/>
                <w:szCs w:val="20"/>
              </w:rPr>
            </w:pPr>
            <w:r w:rsidRPr="00CF59D0">
              <w:rPr>
                <w:rFonts w:eastAsia="Calibri"/>
                <w:iCs/>
                <w:sz w:val="20"/>
                <w:szCs w:val="20"/>
              </w:rPr>
              <w:t>Обесценение жилых помещений –  недвижимого имущества учреждений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011412000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i/>
                <w:sz w:val="20"/>
                <w:szCs w:val="20"/>
              </w:rPr>
            </w:pPr>
            <w:r w:rsidRPr="00CF59D0">
              <w:rPr>
                <w:rFonts w:eastAsia="Calibri"/>
                <w:iCs/>
                <w:sz w:val="20"/>
                <w:szCs w:val="20"/>
              </w:rPr>
              <w:t>Обесценение нежилых помещений (зданий и сооружений) –  недвижимого имущества учреждений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011413000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i/>
                <w:sz w:val="20"/>
                <w:szCs w:val="20"/>
              </w:rPr>
            </w:pPr>
            <w:r w:rsidRPr="00CF59D0">
              <w:rPr>
                <w:rFonts w:eastAsia="Calibri"/>
                <w:iCs/>
                <w:sz w:val="20"/>
                <w:szCs w:val="20"/>
              </w:rPr>
              <w:t>Обесценение инвестиционной недвижимости –  недвижимого имущества учреждений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011415000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i/>
                <w:sz w:val="20"/>
                <w:szCs w:val="20"/>
              </w:rPr>
            </w:pPr>
            <w:r w:rsidRPr="00CF59D0">
              <w:rPr>
                <w:rFonts w:eastAsia="Calibri"/>
                <w:iCs/>
                <w:sz w:val="20"/>
                <w:szCs w:val="20"/>
              </w:rPr>
              <w:t>Обесценение транспортных средств –  недвижимого имущества учреждений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011430000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iCs/>
                <w:sz w:val="20"/>
                <w:szCs w:val="20"/>
              </w:rPr>
              <w:t>Обесценение иного движимого  имущества учреждения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011432000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Обесценение нежилых помещений (зданий и сооружений) – иного движимого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011433000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iCs/>
                <w:sz w:val="20"/>
                <w:szCs w:val="20"/>
              </w:rPr>
              <w:t>Обесценение инвестиционной недвижимости – иного движимого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011434000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iCs/>
                <w:sz w:val="20"/>
                <w:szCs w:val="20"/>
              </w:rPr>
              <w:t>Обесценение машин и оборудования – иного движимого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011435000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iCs/>
                <w:sz w:val="20"/>
                <w:szCs w:val="20"/>
              </w:rPr>
              <w:t>Обесценение транспортных средств – иного движимого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011436000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iCs/>
                <w:sz w:val="20"/>
                <w:szCs w:val="20"/>
              </w:rPr>
              <w:t>Обесценение инвентаря производственного и хозяйственного  – иного движимого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011437000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iCs/>
                <w:sz w:val="20"/>
                <w:szCs w:val="20"/>
              </w:rPr>
              <w:t>Обесценение биологических ресурсов – иного движимого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011438000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iCs/>
                <w:sz w:val="20"/>
                <w:szCs w:val="20"/>
              </w:rPr>
              <w:t>Обесценение прочих основных средств – иного движимого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011439000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iCs/>
                <w:sz w:val="20"/>
                <w:szCs w:val="20"/>
              </w:rPr>
              <w:t>Обесценение нематериальных активов – иного движимого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011460000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iCs/>
                <w:sz w:val="20"/>
                <w:szCs w:val="20"/>
              </w:rPr>
              <w:t>Обесценение непроизведенных активов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011461000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iCs/>
                <w:sz w:val="20"/>
                <w:szCs w:val="20"/>
              </w:rPr>
              <w:t>Обесценение земли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011462000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i/>
                <w:sz w:val="20"/>
                <w:szCs w:val="20"/>
              </w:rPr>
            </w:pPr>
            <w:r w:rsidRPr="00CF59D0">
              <w:rPr>
                <w:rFonts w:eastAsia="Calibri"/>
                <w:iCs/>
                <w:sz w:val="20"/>
                <w:szCs w:val="20"/>
              </w:rPr>
              <w:t>Обесценение ресурсов недр</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011463000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Обесценение прочих непроизведенных ресурсов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320111000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Средства во временном распоряжении на лицевом счете учреждения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120122000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Денежные средства учреждения, размещенные на депозиты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120123000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Денежные средства учреждения в пути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120134000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Денежные средства в кассе учреждения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120135000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Денежные документы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120127000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Денежные средства учреждения в иностранной валюте</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120400000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Финансовые вложения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120433000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Участие в государственных (муниципальных) учреждениях</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0113</w:t>
            </w:r>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120521000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доходам от операционной аренды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0113</w:t>
            </w:r>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120522000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доходам от финансовой аренды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120523000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HiddenHorzOCR"/>
                <w:sz w:val="20"/>
                <w:szCs w:val="20"/>
                <w:lang w:eastAsia="en-US"/>
              </w:rPr>
              <w:t>Расчеты по доходам</w:t>
            </w:r>
            <w:r w:rsidRPr="00CF59D0">
              <w:rPr>
                <w:rFonts w:ascii="Calibri" w:eastAsia="HiddenHorzOCR" w:hAnsi="Calibri" w:cs="HiddenHorzOCR"/>
                <w:sz w:val="19"/>
                <w:szCs w:val="19"/>
                <w:lang w:eastAsia="en-US"/>
              </w:rPr>
              <w:t xml:space="preserve"> </w:t>
            </w:r>
            <w:r w:rsidRPr="00CF59D0">
              <w:rPr>
                <w:rFonts w:eastAsia="HiddenHorzOCR"/>
                <w:sz w:val="20"/>
                <w:szCs w:val="20"/>
                <w:lang w:eastAsia="en-US"/>
              </w:rPr>
              <w:t>от платежей</w:t>
            </w:r>
            <w:r w:rsidRPr="00CF59D0">
              <w:rPr>
                <w:rFonts w:ascii="Calibri" w:eastAsia="HiddenHorzOCR" w:hAnsi="Calibri" w:cs="HiddenHorzOCR"/>
                <w:sz w:val="19"/>
                <w:szCs w:val="19"/>
                <w:lang w:eastAsia="en-US"/>
              </w:rPr>
              <w:t xml:space="preserve"> </w:t>
            </w:r>
            <w:r w:rsidRPr="00CF59D0">
              <w:rPr>
                <w:rFonts w:eastAsia="HiddenHorzOCR"/>
                <w:sz w:val="20"/>
                <w:szCs w:val="20"/>
                <w:lang w:eastAsia="en-US"/>
              </w:rPr>
              <w:t>при пользовании природными ресурсами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120524000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HiddenHorzOCR"/>
                <w:sz w:val="20"/>
                <w:szCs w:val="20"/>
                <w:lang w:eastAsia="en-US"/>
              </w:rPr>
              <w:t>Расчеты по доходам</w:t>
            </w:r>
            <w:r w:rsidRPr="00CF59D0">
              <w:rPr>
                <w:rFonts w:ascii="Calibri" w:eastAsia="HiddenHorzOCR" w:hAnsi="Calibri" w:cs="HiddenHorzOCR"/>
                <w:sz w:val="19"/>
                <w:szCs w:val="19"/>
                <w:lang w:eastAsia="en-US"/>
              </w:rPr>
              <w:t xml:space="preserve"> </w:t>
            </w:r>
            <w:r w:rsidRPr="00CF59D0">
              <w:rPr>
                <w:rFonts w:eastAsia="HiddenHorzOCR"/>
                <w:sz w:val="20"/>
                <w:szCs w:val="20"/>
                <w:lang w:eastAsia="en-US"/>
              </w:rPr>
              <w:t>от процентов по депозитам, остаткам средств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120526000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HiddenHorzOCR"/>
                <w:sz w:val="20"/>
                <w:szCs w:val="20"/>
                <w:lang w:eastAsia="en-US"/>
              </w:rPr>
              <w:t>Расчеты по доходам</w:t>
            </w:r>
            <w:r w:rsidRPr="00CF59D0">
              <w:rPr>
                <w:rFonts w:ascii="Calibri" w:eastAsia="HiddenHorzOCR" w:hAnsi="Calibri" w:cs="HiddenHorzOCR"/>
                <w:sz w:val="19"/>
                <w:szCs w:val="19"/>
                <w:lang w:eastAsia="en-US"/>
              </w:rPr>
              <w:t xml:space="preserve"> </w:t>
            </w:r>
            <w:r w:rsidRPr="00CF59D0">
              <w:rPr>
                <w:rFonts w:eastAsia="HiddenHorzOCR"/>
                <w:sz w:val="20"/>
                <w:szCs w:val="20"/>
                <w:lang w:eastAsia="en-US"/>
              </w:rPr>
              <w:t>от процентов иным финансовым инструментам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120527000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HiddenHorzOCR"/>
                <w:sz w:val="20"/>
                <w:szCs w:val="20"/>
                <w:lang w:eastAsia="en-US"/>
              </w:rPr>
              <w:t>Расчеты по доходам</w:t>
            </w:r>
            <w:r w:rsidRPr="00CF59D0">
              <w:rPr>
                <w:rFonts w:ascii="Calibri" w:eastAsia="HiddenHorzOCR" w:hAnsi="Calibri" w:cs="HiddenHorzOCR"/>
                <w:sz w:val="19"/>
                <w:szCs w:val="19"/>
                <w:lang w:eastAsia="en-US"/>
              </w:rPr>
              <w:t xml:space="preserve"> </w:t>
            </w:r>
            <w:r w:rsidRPr="00CF59D0">
              <w:rPr>
                <w:rFonts w:eastAsia="HiddenHorzOCR"/>
                <w:sz w:val="20"/>
                <w:szCs w:val="20"/>
                <w:lang w:eastAsia="en-US"/>
              </w:rPr>
              <w:t>от дивидендов от объектов инвестирования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120528000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HiddenHorzOCR"/>
                <w:sz w:val="20"/>
                <w:szCs w:val="20"/>
                <w:lang w:eastAsia="en-US"/>
              </w:rPr>
              <w:t>Расчеты по доходам</w:t>
            </w:r>
            <w:r w:rsidRPr="00CF59D0">
              <w:rPr>
                <w:rFonts w:ascii="Calibri" w:eastAsia="HiddenHorzOCR" w:hAnsi="Calibri" w:cs="HiddenHorzOCR"/>
                <w:sz w:val="19"/>
                <w:szCs w:val="19"/>
                <w:lang w:eastAsia="en-US"/>
              </w:rPr>
              <w:t xml:space="preserve"> </w:t>
            </w:r>
            <w:r w:rsidRPr="00CF59D0">
              <w:rPr>
                <w:rFonts w:eastAsia="HiddenHorzOCR"/>
                <w:sz w:val="20"/>
                <w:szCs w:val="20"/>
                <w:lang w:eastAsia="en-US"/>
              </w:rPr>
              <w:t xml:space="preserve">от предоставления неисключительных прав на результаты интеллектуальной </w:t>
            </w:r>
            <w:r w:rsidRPr="00CF59D0">
              <w:rPr>
                <w:rFonts w:eastAsia="HiddenHorzOCR"/>
                <w:sz w:val="20"/>
                <w:szCs w:val="20"/>
                <w:lang w:eastAsia="en-US"/>
              </w:rPr>
              <w:lastRenderedPageBreak/>
              <w:t>деятельности и средства индивидуализации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lastRenderedPageBreak/>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120529000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HiddenHorzOCR"/>
                <w:sz w:val="20"/>
                <w:szCs w:val="20"/>
                <w:lang w:eastAsia="en-US"/>
              </w:rPr>
              <w:t>Расчеты по иным доходам от собственности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120531000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доходам от оказания платных услуг (работ)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0113</w:t>
            </w:r>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120531000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доходам от оказания платных  услуг (работ) в части возмещения арендатором коммунальных и эксплуатационных затрат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120532000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доходам от оказания услуг (работ) по программе обязательного медицинского страхования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120533000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доходам от платы за предоставление информации из государственных источников (реестров)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120535000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условным арендным платежам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140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120541000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доходам от штрафных санкций за нарушение законодательства о закупках</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140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120544000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доходам от возмещения ущерба имуществу (за исключения страховых возмещений)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140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120545000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доходам от прочих сумм принудительного изъятия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151</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120551000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безвозмездным поступлениям от других бюджетов бюджетной системы Российской Федерации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180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120589000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иным доходам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1х1</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120611000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оплате труда и начислениям на выплаты по оплате труда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1х2</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120612000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прочим выплатам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1х9</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120613000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начислениям на выплаты по оплате труда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242, 244,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245</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120621000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услугам связи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245, 414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120622000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транспортным услугам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120623000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коммунальным услугам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242, 243,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244, 245,</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414, 415</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120624000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Расчеты по авансам по арендной плате за пользование имуществом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242, 243,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244, 245</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 xml:space="preserve">120625000 </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Расчеты по авансам по работам, услугам по содержанию имущества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241, 242,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245, 411,412, 413, </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414, 415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120626000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прочим работам, услугам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120627000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страхованию</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243</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120628000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услугам, работам для целей капитальных вложений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120629000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арендной плате за пользование земельными участками и другими обособленными природными объектами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242, 243,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244, 245,</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412, 414,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415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120631000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приобретению основных средств</w:t>
            </w:r>
          </w:p>
        </w:tc>
      </w:tr>
      <w:tr w:rsidR="00CF59D0" w:rsidRPr="00CF59D0" w:rsidTr="00CF59D0">
        <w:trPr>
          <w:trHeight w:val="439"/>
        </w:trPr>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lastRenderedPageBreak/>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241, 242,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244, 245</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120632000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приобретению нематериальных активов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412, 414</w:t>
            </w:r>
          </w:p>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120633000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приобретению непроизведенных активов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241, 242,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245, 414,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415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120634000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приобретению материальных запасов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611, 612,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613, 621,</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622, 623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120641000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 по безвозмездным перечислениям государственным и муниципальным организациям</w:t>
            </w:r>
          </w:p>
          <w:p w:rsidR="00CF59D0" w:rsidRPr="00CF59D0" w:rsidRDefault="00CF59D0" w:rsidP="00CF59D0">
            <w:pPr>
              <w:autoSpaceDE w:val="0"/>
              <w:autoSpaceDN w:val="0"/>
              <w:adjustRightInd w:val="0"/>
              <w:spacing w:before="0" w:after="0" w:line="240" w:lineRule="auto"/>
              <w:ind w:firstLine="0"/>
              <w:rPr>
                <w:rFonts w:eastAsia="Calibri"/>
                <w:sz w:val="20"/>
                <w:szCs w:val="20"/>
              </w:rPr>
            </w:pP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631,632, 633,634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120642000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 по безвозмездным перечислениям организациям, за исключением государственным и муниципальным организациям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521,522, 523,530, 540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120651000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 по безвозмездным перечислениям другим бюджетам бюджетной системы Российской Федерации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241,242,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245, 412,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414, 415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120696000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авансам по оплате иных расходов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1х1</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120811000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заработной плате</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1х2</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120812000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прочим выплатам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1х9</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120813000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начислениям на выплаты по оплате труда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120821000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оплате услуг связи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112, 243,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244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120822000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оплате транспортных услуг</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120823000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Расчеты с подотчетными лицами по оплате коммунальных услуг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120824000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оплате арендной платы за пользование имуществом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120825000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оплате работ, услуг по содержанию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112, 244</w:t>
            </w:r>
          </w:p>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120826000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оплате прочих работ, услуг</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120827000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оплате страхования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243,244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120828000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оплате услуг, работ, для целей капитальных вложений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120829000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Расчеты с подотчетными лицами по оплате арендной платы за пользование земельными участками и другими обособленными природными объектами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120831000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Расчеты с подотчетными лицами по приобретению основных средств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120832000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приобретению нематериальных активов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120834000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приобретению материальных запасов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112, 321,</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322, 323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120862000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подотчетными лицами по оплате пособий по социальной помощи населению</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311, 321,</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lastRenderedPageBreak/>
              <w:t>323</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lastRenderedPageBreak/>
              <w:t>120863000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Расчеты с подотчетными лицами по оплате пенсий, пособий, выплачиваемых организациями сектора </w:t>
            </w:r>
            <w:r w:rsidRPr="00CF59D0">
              <w:rPr>
                <w:rFonts w:eastAsia="Calibri"/>
                <w:sz w:val="20"/>
                <w:szCs w:val="20"/>
              </w:rPr>
              <w:lastRenderedPageBreak/>
              <w:t xml:space="preserve">государственного управления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lastRenderedPageBreak/>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852</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120891000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Расчеты с подотчетными лицами по оплате пошлин и сборов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853</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120893000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Расчеты с подотчетными лицами по оплате штрафов за нарушение условий контрактов (договоров) </w:t>
            </w:r>
          </w:p>
        </w:tc>
      </w:tr>
      <w:tr w:rsidR="00CF59D0" w:rsidRPr="00CF59D0" w:rsidTr="00CF59D0">
        <w:trPr>
          <w:trHeight w:val="558"/>
        </w:trPr>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853</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120895000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Расчеты с подотчетными лицами по оплате других экономических санкций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 xml:space="preserve">112, 244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120896000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Расчеты с подотчетными лицами по оплате иных расходов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120934000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Расчеты по доходам от компенсации затрат </w:t>
            </w:r>
            <w:proofErr w:type="gramStart"/>
            <w:r w:rsidRPr="00CF59D0">
              <w:rPr>
                <w:rFonts w:eastAsia="Calibri"/>
                <w:sz w:val="20"/>
                <w:szCs w:val="20"/>
              </w:rPr>
              <w:t xml:space="preserve">( </w:t>
            </w:r>
            <w:proofErr w:type="gramEnd"/>
            <w:r w:rsidRPr="00CF59D0">
              <w:rPr>
                <w:rFonts w:eastAsia="Calibri"/>
                <w:sz w:val="20"/>
                <w:szCs w:val="20"/>
              </w:rPr>
              <w:t>в части возмещения расходов прошлых лет)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120934000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Расчеты по доходам от компенсации затрат (в части возмещения расходов текущего года)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120936000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Расчеты по доходам бюджета от возврата дебиторской задолженности прошлых лет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140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120941000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доходам от штрафных санкций за нарушение условий контрактов (договоров)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140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120943000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доходам от страховых возмещений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140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120944000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доходам от возмещения ущербу имуществу (за исключением страховых возмещений)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140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120945000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доходам от прочих сумм принудительного изъятия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400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020970000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ущербу нефинансовым активам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410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020971000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ущербу основным средствам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420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020972000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ущербу нематериальным активам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430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020973000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ущербу непроизведенным активам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440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020974000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ущербу материальным запасам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 xml:space="preserve">000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020981000</w:t>
            </w:r>
          </w:p>
        </w:tc>
        <w:tc>
          <w:tcPr>
            <w:tcW w:w="0" w:type="auto"/>
            <w:vAlign w:val="center"/>
          </w:tcPr>
          <w:p w:rsidR="00CF59D0" w:rsidRPr="00CF59D0" w:rsidRDefault="00CF59D0" w:rsidP="00CF59D0">
            <w:pPr>
              <w:shd w:val="clear" w:color="auto" w:fill="FFFFFF"/>
              <w:spacing w:before="0" w:after="0" w:line="240" w:lineRule="auto"/>
              <w:ind w:firstLine="0"/>
              <w:jc w:val="left"/>
              <w:rPr>
                <w:rFonts w:eastAsia="Calibri"/>
                <w:sz w:val="20"/>
                <w:szCs w:val="20"/>
              </w:rPr>
            </w:pPr>
            <w:r w:rsidRPr="00CF59D0">
              <w:rPr>
                <w:rFonts w:eastAsia="Calibri"/>
                <w:sz w:val="20"/>
                <w:szCs w:val="20"/>
              </w:rPr>
              <w:t>Увеличение дебиторской задолженности по недостачам денежных средств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 xml:space="preserve">180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020989000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Расчеты по иным доходам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121002000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финансовым органом по поступлениям в бюджет (в части доходов бюджета)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КИФ</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121002000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финансовым органом по поступлениям в бюджет (в части источников финансирования дефицита бюджета)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130,180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121011000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НДС по авансам полученным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121012000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НДС по приобретенным материальным ценностям, работам, услугам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121013000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НДС по авансам уплаченным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121082000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с финансовым органом по уточнению невыясненных поступлений в бюджет года, предшествующего отчетному (в части доходов)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КИФ</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121082000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с финансовым органом по уточнению невыясненных поступлений в бюджет года, предшествующего отчетному (в части источников финансирования дефицита бюджета)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121092000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с финансовым органом по уточнению невыясненных поступлений в бюджет прошлых лет (в части доходов)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121092000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с финансовым органом по уточнению невыясненных поступлений в бюджет прошлых лет (в части источников финансирования дефицита бюджета)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121003000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финансовым органом по наличным денежным средствам (в части источников финансирования дефицита бюджета)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КРБ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121003000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финансовым органом по наличным денежным средствам (в части расходов)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КРБ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121003000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финансовым органом по наличным денежным средствам (в части поступлений по доходам)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121005000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прочими дебиторами (в части доходов)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КИФ</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121005000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прочими дебиторами (в части расчетов по источникам финансирования дефицита бюджета)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lastRenderedPageBreak/>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121005000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прочими дебиторами (в части расчетов по расходам)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8хх</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130100000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с кредиторами по долговым обязательствам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1х1</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130211000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заработной плате</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1х2</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130212000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прочим выплатам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1х9</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130213000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начислениям на выплаты по оплате труда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242, 244,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245, 323,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360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130221000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услугам связи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245, 323,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360, 414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130222000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транспортным услугам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130223000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коммунальным услугам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242, 243,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244, 245,</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414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130224000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арендной плате за пользование имуществом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242, 243,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244, 245,</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323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130225000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работам, услугам по содержанию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241, 242,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245, 323,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360, 412,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414, 415</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832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130226000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прочим работам, услугам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0705</w:t>
            </w:r>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030226730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переподготовке и повышению квалификации работников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030227000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страхованию</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243, 244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030228000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услугам, работам для целей капитальных вложений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030229000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Расчеты по арендной плате за пользование земельными участками и другими обособленными природными объектами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242, 243,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244, 245,</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323, 412,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414, 415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130231000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приобретению основных средств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241, 242,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244, 245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130232000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приобретению нематериальных активов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241, 242,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245, 323,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414, 415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130234000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приобретению материальных запасов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611, 612,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613, 621,</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lastRenderedPageBreak/>
              <w:t>622, 623</w:t>
            </w:r>
          </w:p>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lastRenderedPageBreak/>
              <w:t>130241000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Субсидии бюджетным и автономным учреждениям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lastRenderedPageBreak/>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311, 313,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321, 323,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360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130261000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пенсиям, пособиям и выплатам по пенсионному, социальному и медицинскому страхованию населения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112, 119,</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321, 323,</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340, 360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130262000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пособиям по социальной помощи населению</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323, 360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130263000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пенсиям, пособиям, выплачиваемым организациями сектора государственного управления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113, 241,</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340, 350,</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360, 831,</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851, 852,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853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130291000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прочим расходам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КВР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130293000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штрафам за нарушение условий контрактов (договоров)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КВР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130295000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другим экономическим санкциям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КВР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130296000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иным расходам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contextualSpacing/>
              <w:rPr>
                <w:rFonts w:eastAsia="Calibri"/>
                <w:sz w:val="20"/>
                <w:szCs w:val="20"/>
              </w:rPr>
            </w:pPr>
            <w:r w:rsidRPr="00CF59D0">
              <w:rPr>
                <w:rFonts w:eastAsia="Calibri"/>
                <w:sz w:val="20"/>
                <w:szCs w:val="20"/>
              </w:rPr>
              <w:t>111, 112,</w:t>
            </w:r>
          </w:p>
          <w:p w:rsidR="00CF59D0" w:rsidRPr="00CF59D0" w:rsidRDefault="00CF59D0" w:rsidP="00CF59D0">
            <w:pPr>
              <w:spacing w:before="0" w:after="0" w:line="240" w:lineRule="auto"/>
              <w:ind w:firstLine="0"/>
              <w:contextualSpacing/>
              <w:rPr>
                <w:rFonts w:eastAsia="Calibri"/>
                <w:sz w:val="20"/>
                <w:szCs w:val="20"/>
              </w:rPr>
            </w:pPr>
            <w:r w:rsidRPr="00CF59D0">
              <w:rPr>
                <w:rFonts w:eastAsia="Calibri"/>
                <w:sz w:val="20"/>
                <w:szCs w:val="20"/>
              </w:rPr>
              <w:t>119,241,</w:t>
            </w:r>
          </w:p>
          <w:p w:rsidR="00CF59D0" w:rsidRPr="00CF59D0" w:rsidRDefault="00CF59D0" w:rsidP="00CF59D0">
            <w:pPr>
              <w:spacing w:before="0" w:after="0" w:line="240" w:lineRule="auto"/>
              <w:ind w:firstLine="0"/>
              <w:contextualSpacing/>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contextualSpacing/>
              <w:rPr>
                <w:rFonts w:eastAsia="Calibri"/>
                <w:sz w:val="20"/>
                <w:szCs w:val="20"/>
              </w:rPr>
            </w:pPr>
            <w:r w:rsidRPr="00CF59D0">
              <w:rPr>
                <w:rFonts w:eastAsia="Calibri"/>
                <w:sz w:val="20"/>
                <w:szCs w:val="20"/>
              </w:rPr>
              <w:t xml:space="preserve">350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130301000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налогу на доходы физических лиц</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119, 242,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245, 853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130302000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130, 180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130303000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налогу на прибыль организаций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130303000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налогу на прибыль организаций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130, 180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130303000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налогу на добавленную стоимость (в части расчетов налогоплательщика)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852</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130304000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налогу на добавленную стоимость</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130, 180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130305000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прочим платежам в бюджет (в части платежей по доходам)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831, 852,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853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130305000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прочим платежам в бюджет (в части платежей по расходам)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119, 242,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245, 853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130306000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119, 242,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245, 853</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130307000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Расчеты по страховым взносам на обязательное медицинское страхование в </w:t>
            </w:r>
            <w:proofErr w:type="gramStart"/>
            <w:r w:rsidRPr="00CF59D0">
              <w:rPr>
                <w:rFonts w:eastAsia="Calibri"/>
                <w:sz w:val="20"/>
                <w:szCs w:val="20"/>
              </w:rPr>
              <w:t>Федеральный</w:t>
            </w:r>
            <w:proofErr w:type="gramEnd"/>
            <w:r w:rsidRPr="00CF59D0">
              <w:rPr>
                <w:rFonts w:eastAsia="Calibri"/>
                <w:sz w:val="20"/>
                <w:szCs w:val="20"/>
              </w:rPr>
              <w:t xml:space="preserve"> ФОМС</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119, 242,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243, 244,</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245, 853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130311000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страховым взносам на обязательное пенсионное страхование на выплату накопительной части трудовой пенсии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lastRenderedPageBreak/>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851</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130312000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налогу на имущество организаций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851</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130313000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земельному налогу</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330401000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средствам, полученным во временное распоряжение</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111, 112,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113, 119,</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321, 340,</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 xml:space="preserve">360 </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130402000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с депонентами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111, 112,</w:t>
            </w:r>
          </w:p>
          <w:p w:rsidR="00CF59D0" w:rsidRPr="00CF59D0" w:rsidRDefault="00CF59D0" w:rsidP="00CF59D0">
            <w:pPr>
              <w:spacing w:before="0" w:after="0" w:line="240" w:lineRule="auto"/>
              <w:ind w:firstLine="0"/>
              <w:rPr>
                <w:rFonts w:eastAsia="Calibri"/>
                <w:sz w:val="20"/>
                <w:szCs w:val="20"/>
              </w:rPr>
            </w:pPr>
            <w:r w:rsidRPr="00CF59D0">
              <w:rPr>
                <w:rFonts w:eastAsia="Calibri"/>
                <w:sz w:val="20"/>
                <w:szCs w:val="20"/>
              </w:rPr>
              <w:t>119, 340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130403000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Расчеты по удержаниям из выплат по оплате труда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130404120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Внутриведомственные расчеты по доходам от собственности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130404130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Внутриведомственные расчеты по доходам от оказания платных услуг (работ), компенсации затрат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140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130404140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Внутриведомственные расчеты по суммам принудительного изъятия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160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130404160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Внутриведомственные расчеты по страховым взносам на обязательное социальное страхование</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4хх</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130404170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Внутриведомственные расчеты по доходам от операций с активами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180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130404180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Внутриведомственные расчеты по прочим доходам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1х1</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130404211</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lang w:eastAsia="en-US"/>
              </w:rPr>
              <w:t>Внутриведомственные расчеты по заработной плате</w:t>
            </w:r>
          </w:p>
        </w:tc>
      </w:tr>
      <w:tr w:rsidR="00CF59D0" w:rsidRPr="00CF59D0" w:rsidTr="00CF59D0">
        <w:trPr>
          <w:trHeight w:val="271"/>
        </w:trPr>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1х2</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130404212</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прочим выплатам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1х9</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130404213</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начислениям на выплаты по оплате труда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130404221</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услугам связи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130404222</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транспортным услугам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130404223</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коммунальным услугам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130404224</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арендной плате за пользование имуществом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130404225</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работам, услугам по содержанию имущества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130404226</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 xml:space="preserve">Внутриведомственные расчеты по прочим работам, услугам </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130404241</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безвозмездным перечислениям государственным и муниципальным организациям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130404251</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перечислениям другим бюджетам бюджетной системы Российской Федерации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130404261</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пенсиям, пособиям и выплатам по пенсионному, социальному и медицинскому страхованию населения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130404262</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пособиям по социальной помощи населению</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130404273</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чрезвычайным расходам по операциям с активами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244</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130404290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прочим расходам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130404310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приобретению основных средств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130404320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lang w:eastAsia="en-US"/>
              </w:rPr>
            </w:pPr>
            <w:r w:rsidRPr="00CF59D0">
              <w:rPr>
                <w:rFonts w:eastAsia="Calibri"/>
                <w:sz w:val="20"/>
                <w:szCs w:val="20"/>
                <w:lang w:eastAsia="en-US"/>
              </w:rPr>
              <w:t>Внутриведомственные расчеты по приобретению нематериальных активов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130404330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lang w:eastAsia="en-US"/>
              </w:rPr>
            </w:pPr>
            <w:r w:rsidRPr="00CF59D0">
              <w:rPr>
                <w:rFonts w:eastAsia="Calibri"/>
                <w:sz w:val="20"/>
                <w:szCs w:val="20"/>
                <w:lang w:eastAsia="en-US"/>
              </w:rPr>
              <w:t>Внутриведомственные расчеты по приобретению непроизведенных активов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130404340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lang w:eastAsia="en-US"/>
              </w:rPr>
            </w:pPr>
            <w:r w:rsidRPr="00CF59D0">
              <w:rPr>
                <w:rFonts w:eastAsia="Calibri"/>
                <w:sz w:val="20"/>
                <w:szCs w:val="20"/>
                <w:lang w:eastAsia="en-US"/>
              </w:rPr>
              <w:t>Внутриведомственные расчеты по приобретению материальных запасов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130404350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lang w:eastAsia="en-US"/>
              </w:rPr>
            </w:pPr>
            <w:r w:rsidRPr="00CF59D0">
              <w:rPr>
                <w:rFonts w:eastAsia="Calibri"/>
                <w:sz w:val="20"/>
                <w:szCs w:val="20"/>
                <w:lang w:eastAsia="en-US"/>
              </w:rPr>
              <w:t>Внутриведомственные расчеты по увеличению права пользования активом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130404410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lang w:eastAsia="en-US"/>
              </w:rPr>
            </w:pPr>
            <w:r w:rsidRPr="00CF59D0">
              <w:rPr>
                <w:rFonts w:eastAsia="Calibri"/>
                <w:sz w:val="20"/>
                <w:szCs w:val="20"/>
                <w:lang w:eastAsia="en-US"/>
              </w:rPr>
              <w:t>Внутриведомственные расчеты по доходам от выбытия основных средств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130404420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lang w:eastAsia="en-US"/>
              </w:rPr>
            </w:pPr>
            <w:r w:rsidRPr="00CF59D0">
              <w:rPr>
                <w:rFonts w:eastAsia="Calibri"/>
                <w:sz w:val="20"/>
                <w:szCs w:val="20"/>
                <w:lang w:eastAsia="en-US"/>
              </w:rPr>
              <w:t>Внутриведомственные расчеты по доходам от выбытия нематериальных активов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lastRenderedPageBreak/>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130404430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lang w:eastAsia="en-US"/>
              </w:rPr>
            </w:pPr>
            <w:r w:rsidRPr="00CF59D0">
              <w:rPr>
                <w:rFonts w:eastAsia="Calibri"/>
                <w:sz w:val="20"/>
                <w:szCs w:val="20"/>
                <w:lang w:eastAsia="en-US"/>
              </w:rPr>
              <w:t>Внутриведомственные расчеты по доходам от выбытия непроизведенных активов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130404440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доходам от выбытия материальных запасов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510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130404510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изменению (увеличению) остатков денежных средств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130404520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поступлению ценных бумаг, кроме акций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130404530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поступлению акций и иных форм участия в капитале</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130404540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увеличению предоставлению кредитов, займов (ссуд)</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130404550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поступлению иных финансовых активов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130404560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увеличению прочей дебиторской задолженности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130404610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изменению (уменьшению) остатков денежных средств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130404620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выбытию ценных бумаг, кроме акций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130404630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выбытию акций и иных форм участия в капитале</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130404640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выбытию бюджетных ссуд и кредитов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130404650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выбытию иных финансовых активов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130404660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lang w:eastAsia="en-US"/>
              </w:rPr>
            </w:pPr>
            <w:r w:rsidRPr="00CF59D0">
              <w:rPr>
                <w:rFonts w:eastAsia="Calibri"/>
                <w:sz w:val="20"/>
                <w:szCs w:val="20"/>
                <w:lang w:eastAsia="en-US"/>
              </w:rPr>
              <w:t>Внутриведомственные расчеты по уменьшению прочей дебиторской задолженности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130404710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поступлениям внутренних заимствований</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130404730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увеличению прочей кредиторской задолженности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130404830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Внутриведомственные расчеты по уменьшению прочей кредиторской задолженности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130484000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 xml:space="preserve">Консолидируемые расчеты года, предшествующего </w:t>
            </w:r>
            <w:proofErr w:type="gramStart"/>
            <w:r w:rsidRPr="00CF59D0">
              <w:rPr>
                <w:rFonts w:eastAsia="Calibri"/>
                <w:sz w:val="20"/>
                <w:szCs w:val="20"/>
                <w:lang w:eastAsia="en-US"/>
              </w:rPr>
              <w:t>отчетному</w:t>
            </w:r>
            <w:proofErr w:type="gramEnd"/>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130494000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Консолидируемые расчеты иных прошлых лет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130405000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Расчеты по платежам из бюджета с финансовым органом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030406000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Расчеты с прочими кредиторами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030486000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 xml:space="preserve">Иные расчеты года, предшествующего </w:t>
            </w:r>
            <w:proofErr w:type="gramStart"/>
            <w:r w:rsidRPr="00CF59D0">
              <w:rPr>
                <w:rFonts w:eastAsia="Calibri"/>
                <w:sz w:val="20"/>
                <w:szCs w:val="20"/>
                <w:lang w:eastAsia="en-US"/>
              </w:rPr>
              <w:t>отчетному</w:t>
            </w:r>
            <w:proofErr w:type="gramEnd"/>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030496000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Иные расчеты прошлых лет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140110100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Доходы текущего финансового года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0113</w:t>
            </w:r>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120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140110120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Доходы от собственности в части арендной платы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0113</w:t>
            </w:r>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140110130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Доходы от возмещения арендатором коммунальных и эксплуатационных затрат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0001</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1302990000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140110130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Прочие доходы от компенсации затрат государства</w:t>
            </w:r>
          </w:p>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(возврат субсидий от государственного задания прошлых лет)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0001</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1302991010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400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140110130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Прочие доходы от компенсации затрат федерального бюджета (средства, поступающие от возврата учреждениями субсидий на выполнение ими государственного задания прошлых лет)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130,140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140110174</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Выпадающие доходы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140110176</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Доходы от оценки активов и обязательств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1170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180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140110189</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Прочие доходы в части изменения кадастровой стоимости земельного участка, ранее принятого к учету</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140118100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 xml:space="preserve">Доходы финансового года, предшествующего </w:t>
            </w:r>
            <w:proofErr w:type="gramStart"/>
            <w:r w:rsidRPr="00CF59D0">
              <w:rPr>
                <w:rFonts w:eastAsia="Calibri"/>
                <w:sz w:val="20"/>
                <w:szCs w:val="20"/>
              </w:rPr>
              <w:t>отчетному</w:t>
            </w:r>
            <w:proofErr w:type="gramEnd"/>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140119100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Доходы прошлых финансовых лет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140120200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Расходы текущего финансового года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140120200</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Расходы текущего финансового года (в корреспонденции со счетом 1401602хх)</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140120241</w:t>
            </w:r>
          </w:p>
        </w:tc>
        <w:tc>
          <w:tcPr>
            <w:tcW w:w="0" w:type="auto"/>
            <w:vAlign w:val="center"/>
          </w:tcPr>
          <w:p w:rsidR="00CF59D0" w:rsidRPr="00CF59D0" w:rsidRDefault="00CF59D0" w:rsidP="00CF59D0">
            <w:pPr>
              <w:autoSpaceDE w:val="0"/>
              <w:autoSpaceDN w:val="0"/>
              <w:adjustRightInd w:val="0"/>
              <w:spacing w:before="0" w:after="0" w:line="240" w:lineRule="auto"/>
              <w:ind w:firstLine="0"/>
              <w:rPr>
                <w:rFonts w:eastAsia="Calibri"/>
                <w:sz w:val="20"/>
                <w:szCs w:val="20"/>
              </w:rPr>
            </w:pPr>
            <w:r w:rsidRPr="00CF59D0">
              <w:rPr>
                <w:rFonts w:eastAsia="Calibri"/>
                <w:sz w:val="20"/>
                <w:szCs w:val="20"/>
              </w:rPr>
              <w:t>Расходы на безвозмездные перечисления государственным и муниципальным организациям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140120241</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Расходы текущего финансового года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140120242</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Расходы текущего финансового года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lastRenderedPageBreak/>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140120271</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Расходы текущего финансового года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140120272</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Расходы текущего финансового года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140120273</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Расходы текущего финансового года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140120274</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Убытки от обесценения активов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140120290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Прочие расходы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140128200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 xml:space="preserve">Расходы финансового года, предшествующего </w:t>
            </w:r>
            <w:proofErr w:type="gramStart"/>
            <w:r w:rsidRPr="00CF59D0">
              <w:rPr>
                <w:rFonts w:eastAsia="Calibri"/>
                <w:sz w:val="20"/>
                <w:szCs w:val="20"/>
              </w:rPr>
              <w:t>отчетному</w:t>
            </w:r>
            <w:proofErr w:type="gramEnd"/>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140129200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Расходы прошлых финансовых лет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000</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140130000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Финансовый результат прошлых отчетных периодов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140140100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Доходы будущих периодов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140150000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Расходы будущих периодов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140160000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Резервы предстоящих расходов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150113000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Лимиты бюджетных обязательств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150201000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Принятые обязательства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150201000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Принятые обязательства в части резервов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150202000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Принятые денежные обязательства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150207000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Принимаемые обязательства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0000000000</w:t>
            </w:r>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150299000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Отложенные обязательства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150400000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Сметные (плановые, прогнозные) назначения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КВР</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150400000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Сметные (плановые, прогнозные) назначения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150700000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Утвержденный объем финансового обеспечения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roofErr w:type="spellStart"/>
            <w:r w:rsidRPr="00CF59D0">
              <w:rPr>
                <w:rFonts w:eastAsia="Calibri"/>
                <w:sz w:val="20"/>
                <w:szCs w:val="20"/>
              </w:rPr>
              <w:t>хххх</w:t>
            </w:r>
            <w:proofErr w:type="spellEnd"/>
          </w:p>
        </w:tc>
        <w:tc>
          <w:tcPr>
            <w:tcW w:w="0" w:type="auto"/>
          </w:tcPr>
          <w:p w:rsidR="00CF59D0" w:rsidRPr="00CF59D0" w:rsidRDefault="00CF59D0" w:rsidP="00CF59D0">
            <w:pPr>
              <w:spacing w:before="0" w:after="0" w:line="240" w:lineRule="auto"/>
              <w:ind w:firstLine="0"/>
              <w:jc w:val="left"/>
              <w:rPr>
                <w:rFonts w:eastAsia="Calibri"/>
                <w:sz w:val="20"/>
                <w:szCs w:val="20"/>
              </w:rPr>
            </w:pPr>
            <w:proofErr w:type="spellStart"/>
            <w:r w:rsidRPr="00CF59D0">
              <w:rPr>
                <w:rFonts w:eastAsia="Calibri"/>
                <w:sz w:val="20"/>
                <w:szCs w:val="20"/>
              </w:rPr>
              <w:t>хххххххххх</w:t>
            </w:r>
            <w:proofErr w:type="spellEnd"/>
          </w:p>
        </w:tc>
        <w:tc>
          <w:tcPr>
            <w:tcW w:w="0" w:type="auto"/>
          </w:tcPr>
          <w:p w:rsidR="00CF59D0" w:rsidRPr="00CF59D0" w:rsidRDefault="00CF59D0" w:rsidP="00CF59D0">
            <w:pPr>
              <w:spacing w:before="0" w:after="0" w:line="240" w:lineRule="auto"/>
              <w:ind w:firstLine="0"/>
              <w:jc w:val="center"/>
              <w:rPr>
                <w:rFonts w:eastAsia="Calibri"/>
                <w:sz w:val="20"/>
                <w:szCs w:val="20"/>
              </w:rPr>
            </w:pPr>
            <w:r w:rsidRPr="00CF59D0">
              <w:rPr>
                <w:rFonts w:eastAsia="Calibri"/>
                <w:sz w:val="20"/>
                <w:szCs w:val="20"/>
              </w:rPr>
              <w:t>КДБ</w:t>
            </w: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150800000</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Получено финансового обеспечения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proofErr w:type="spellStart"/>
            <w:r w:rsidRPr="00CF59D0">
              <w:rPr>
                <w:rFonts w:eastAsia="Calibri"/>
                <w:sz w:val="20"/>
                <w:szCs w:val="20"/>
              </w:rPr>
              <w:t>Забалансовые</w:t>
            </w:r>
            <w:proofErr w:type="spellEnd"/>
            <w:r w:rsidRPr="00CF59D0">
              <w:rPr>
                <w:rFonts w:eastAsia="Calibri"/>
                <w:sz w:val="20"/>
                <w:szCs w:val="20"/>
              </w:rPr>
              <w:t xml:space="preserve"> счета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01</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Имущество, полученное в пользование</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02</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Материальные ценности на хранении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03</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rPr>
            </w:pPr>
            <w:r w:rsidRPr="00CF59D0">
              <w:rPr>
                <w:rFonts w:eastAsia="Calibri"/>
                <w:sz w:val="20"/>
                <w:szCs w:val="20"/>
              </w:rPr>
              <w:t>Бланки строгой отчетности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04</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Задолженность неплатежеспособных дебиторов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05</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Материальные ценности, оплаченные по централизованному снабжению</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06</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Задолженность учащихся и студентов за невозвращенные материальные ценности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07</w:t>
            </w:r>
          </w:p>
        </w:tc>
        <w:tc>
          <w:tcPr>
            <w:tcW w:w="0" w:type="auto"/>
            <w:vAlign w:val="center"/>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Награды, призы, кубки и ценные подарки, сувениры</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08</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Путевки неоплаченные</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09</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 xml:space="preserve">Запасные части к транспортным средствам, выданные взамен </w:t>
            </w:r>
            <w:proofErr w:type="gramStart"/>
            <w:r w:rsidRPr="00CF59D0">
              <w:rPr>
                <w:rFonts w:eastAsia="Calibri"/>
                <w:sz w:val="20"/>
                <w:szCs w:val="20"/>
                <w:lang w:eastAsia="en-US"/>
              </w:rPr>
              <w:t>изношенных</w:t>
            </w:r>
            <w:proofErr w:type="gramEnd"/>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Обеспечение исполнения обязательств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11</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Государственные и муниципальные гарантии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12</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Спецоборудование для выполнения научно-исследовательских работ по договорам с заказчиками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13</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Экспериментальные устройства</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14</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Расчетные документы, ожидающие исполнения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17</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Поступления денежных средств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18</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Выбытие денежных средств</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19</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Невыясненные поступления бюджета прошлых лет</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20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Задолженность, невостребованная кредиторами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21</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Основные средства в эксплуатации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22</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Материальные ценности, полученные по централизованному снабжению</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23</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Периодические издания для пользования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24</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Имущество, переданное в доверительное управление</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25</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Имущество, переданное в возмездное пользование (аренду)</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26</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Имущество, переданное в безвозмездное пользование</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27</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Материальные ценности, выданные в личное пользование работникам (сотрудникам)</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29</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Предоставленные субсидии на приобретение жилья</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30</w:t>
            </w:r>
          </w:p>
        </w:tc>
        <w:tc>
          <w:tcPr>
            <w:tcW w:w="0" w:type="auto"/>
          </w:tcPr>
          <w:p w:rsidR="00CF59D0" w:rsidRPr="00CF59D0" w:rsidRDefault="00CF59D0" w:rsidP="00CF59D0">
            <w:pPr>
              <w:autoSpaceDE w:val="0"/>
              <w:autoSpaceDN w:val="0"/>
              <w:adjustRightInd w:val="0"/>
              <w:spacing w:before="0" w:after="0" w:line="240" w:lineRule="auto"/>
              <w:ind w:firstLine="0"/>
              <w:rPr>
                <w:rFonts w:eastAsia="Calibri"/>
                <w:sz w:val="20"/>
                <w:szCs w:val="20"/>
                <w:lang w:eastAsia="en-US"/>
              </w:rPr>
            </w:pPr>
            <w:r w:rsidRPr="00CF59D0">
              <w:rPr>
                <w:rFonts w:eastAsia="Calibri"/>
                <w:sz w:val="20"/>
                <w:szCs w:val="20"/>
                <w:lang w:eastAsia="en-US"/>
              </w:rPr>
              <w:t>Расчеты по исполнению денежных обязательств через третьих лиц</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31</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Акции по номинальной стоимости</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40</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Активы в управляющих компаниях</w:t>
            </w:r>
          </w:p>
        </w:tc>
      </w:tr>
      <w:tr w:rsidR="00CF59D0" w:rsidRPr="00CF59D0" w:rsidTr="00CF59D0">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p>
        </w:tc>
        <w:tc>
          <w:tcPr>
            <w:tcW w:w="0" w:type="auto"/>
          </w:tcPr>
          <w:p w:rsidR="00CF59D0" w:rsidRPr="00CF59D0" w:rsidRDefault="00CF59D0" w:rsidP="00CF59D0">
            <w:pPr>
              <w:spacing w:before="0" w:after="0" w:line="240" w:lineRule="auto"/>
              <w:ind w:firstLine="0"/>
              <w:jc w:val="center"/>
              <w:rPr>
                <w:rFonts w:eastAsia="Calibri"/>
                <w:sz w:val="20"/>
                <w:szCs w:val="20"/>
              </w:rPr>
            </w:pPr>
          </w:p>
        </w:tc>
        <w:tc>
          <w:tcPr>
            <w:tcW w:w="0" w:type="auto"/>
          </w:tcPr>
          <w:p w:rsidR="00CF59D0" w:rsidRPr="00CF59D0" w:rsidRDefault="00CF59D0" w:rsidP="00CF59D0">
            <w:pPr>
              <w:spacing w:before="0" w:after="0" w:line="240" w:lineRule="auto"/>
              <w:ind w:firstLine="0"/>
              <w:jc w:val="left"/>
              <w:rPr>
                <w:rFonts w:eastAsia="Calibri"/>
                <w:sz w:val="20"/>
                <w:szCs w:val="20"/>
              </w:rPr>
            </w:pPr>
            <w:r w:rsidRPr="00CF59D0">
              <w:rPr>
                <w:rFonts w:eastAsia="Calibri"/>
                <w:sz w:val="20"/>
                <w:szCs w:val="20"/>
              </w:rPr>
              <w:t>42</w:t>
            </w:r>
          </w:p>
        </w:tc>
        <w:tc>
          <w:tcPr>
            <w:tcW w:w="0" w:type="auto"/>
          </w:tcPr>
          <w:p w:rsidR="00CF59D0" w:rsidRPr="00CF59D0" w:rsidRDefault="00CF59D0" w:rsidP="00CF59D0">
            <w:pPr>
              <w:autoSpaceDE w:val="0"/>
              <w:autoSpaceDN w:val="0"/>
              <w:adjustRightInd w:val="0"/>
              <w:spacing w:before="0" w:after="0" w:line="240" w:lineRule="auto"/>
              <w:ind w:firstLine="0"/>
              <w:jc w:val="left"/>
              <w:rPr>
                <w:rFonts w:eastAsia="Calibri"/>
                <w:sz w:val="20"/>
                <w:szCs w:val="20"/>
                <w:lang w:eastAsia="en-US"/>
              </w:rPr>
            </w:pPr>
            <w:r w:rsidRPr="00CF59D0">
              <w:rPr>
                <w:rFonts w:eastAsia="Calibri"/>
                <w:sz w:val="20"/>
                <w:szCs w:val="20"/>
                <w:lang w:eastAsia="en-US"/>
              </w:rPr>
              <w:t>Бюджетные инвестиции, реализуемые организациями</w:t>
            </w:r>
          </w:p>
        </w:tc>
      </w:tr>
    </w:tbl>
    <w:p w:rsidR="00CF59D0" w:rsidRPr="00CF59D0" w:rsidRDefault="00CF59D0" w:rsidP="00CF59D0">
      <w:pPr>
        <w:spacing w:before="0" w:after="0" w:line="240" w:lineRule="auto"/>
        <w:ind w:firstLine="0"/>
        <w:jc w:val="center"/>
        <w:rPr>
          <w:rFonts w:ascii="Arial" w:eastAsia="Calibri" w:hAnsi="Arial" w:cs="Arial"/>
          <w:sz w:val="18"/>
          <w:szCs w:val="18"/>
        </w:rPr>
      </w:pPr>
    </w:p>
    <w:p w:rsidR="00CF59D0" w:rsidRPr="00CF59D0" w:rsidRDefault="00CF59D0" w:rsidP="00CF59D0">
      <w:pPr>
        <w:spacing w:before="0" w:after="0" w:line="240" w:lineRule="auto"/>
        <w:ind w:firstLine="0"/>
        <w:jc w:val="left"/>
        <w:rPr>
          <w:rFonts w:ascii="Arial" w:eastAsia="Calibri" w:hAnsi="Arial" w:cs="Arial"/>
          <w:sz w:val="18"/>
          <w:szCs w:val="18"/>
        </w:rPr>
      </w:pPr>
    </w:p>
    <w:p w:rsidR="00CF59D0" w:rsidRPr="00CF59D0" w:rsidRDefault="00CF59D0" w:rsidP="00CF59D0">
      <w:pPr>
        <w:spacing w:before="0" w:after="0" w:line="240" w:lineRule="auto"/>
        <w:ind w:firstLine="0"/>
        <w:jc w:val="left"/>
        <w:rPr>
          <w:rFonts w:ascii="Arial" w:eastAsia="Calibri" w:hAnsi="Arial" w:cs="Arial"/>
          <w:sz w:val="18"/>
          <w:szCs w:val="18"/>
        </w:rPr>
      </w:pPr>
    </w:p>
    <w:p w:rsidR="00CF59D0" w:rsidRDefault="00CF59D0">
      <w:pPr>
        <w:sectPr w:rsidR="00CF59D0">
          <w:headerReference w:type="default" r:id="rId323"/>
          <w:footerReference w:type="default" r:id="rId324"/>
          <w:footerReference w:type="first" r:id="rId325"/>
          <w:footnotePr>
            <w:numRestart w:val="eachSect"/>
          </w:footnotePr>
          <w:pgSz w:w="16839" w:h="11907" w:orient="landscape" w:code="9"/>
          <w:pgMar w:top="1134" w:right="850" w:bottom="1134" w:left="1701" w:header="720" w:footer="720" w:gutter="0"/>
          <w:pgNumType w:start="1"/>
          <w:cols w:space="720"/>
          <w:titlePg/>
        </w:sectPr>
      </w:pPr>
      <w:bookmarkStart w:id="162" w:name="_docEnd_3"/>
      <w:bookmarkEnd w:id="162"/>
    </w:p>
    <w:p w:rsidR="00CF59D0" w:rsidRDefault="00CF59D0">
      <w:pPr>
        <w:keepNext/>
        <w:keepLines/>
        <w:jc w:val="right"/>
      </w:pPr>
      <w:r>
        <w:lastRenderedPageBreak/>
        <w:t xml:space="preserve">Приложение № </w:t>
      </w:r>
      <w:r>
        <w:fldChar w:fldCharType="begin" w:fldLock="1"/>
      </w:r>
      <w:r>
        <w:instrText xml:space="preserve"> REF _ref_555211 \h \n \! </w:instrText>
      </w:r>
      <w:r>
        <w:fldChar w:fldCharType="separate"/>
      </w:r>
      <w:r>
        <w:t>2</w:t>
      </w:r>
      <w:r>
        <w:fldChar w:fldCharType="end"/>
      </w:r>
      <w:r>
        <w:br/>
        <w:t>к Учетной политике</w:t>
      </w:r>
      <w:r>
        <w:br/>
        <w:t>для целей бюджетного учета</w:t>
      </w:r>
    </w:p>
    <w:p w:rsidR="00CF59D0" w:rsidRDefault="00CF59D0">
      <w:pPr>
        <w:pStyle w:val="a4"/>
      </w:pPr>
      <w:bookmarkStart w:id="163" w:name="_docStart_4"/>
      <w:bookmarkStart w:id="164" w:name="_title_4"/>
      <w:bookmarkStart w:id="165" w:name="_ref_555211"/>
      <w:bookmarkEnd w:id="163"/>
      <w:r>
        <w:t>Самостоятельно разработанные формы первичных (сводных) учетных документов</w:t>
      </w:r>
      <w:bookmarkEnd w:id="164"/>
      <w:bookmarkEnd w:id="165"/>
    </w:p>
    <w:p w:rsidR="00CF59D0" w:rsidRDefault="00CF59D0">
      <w:pPr>
        <w:jc w:val="center"/>
      </w:pPr>
      <w:r>
        <w:rPr>
          <w:b/>
        </w:rPr>
        <w:t>Акт частичной ликвидации объекта основных средств (кроме случаев реконструкции)</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right"/>
        <w:rPr>
          <w:sz w:val="24"/>
          <w:szCs w:val="15"/>
        </w:rPr>
      </w:pPr>
      <w:r w:rsidRPr="00CF59D0">
        <w:rPr>
          <w:sz w:val="24"/>
          <w:szCs w:val="15"/>
        </w:rPr>
        <w:t xml:space="preserve">                                                 (предприятие, организация)</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right"/>
        <w:rPr>
          <w:sz w:val="24"/>
          <w:szCs w:val="15"/>
        </w:rPr>
      </w:pPr>
      <w:r w:rsidRPr="00CF59D0">
        <w:rPr>
          <w:sz w:val="24"/>
          <w:szCs w:val="15"/>
        </w:rPr>
        <w:t xml:space="preserve">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right"/>
        <w:rPr>
          <w:sz w:val="24"/>
          <w:szCs w:val="15"/>
        </w:rPr>
      </w:pPr>
      <w:r w:rsidRPr="00CF59D0">
        <w:rPr>
          <w:sz w:val="24"/>
          <w:szCs w:val="15"/>
        </w:rPr>
        <w:t xml:space="preserve">                                                Код по ОКУД ¦_____________¦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right"/>
        <w:rPr>
          <w:sz w:val="24"/>
          <w:szCs w:val="15"/>
        </w:rPr>
      </w:pPr>
      <w:r w:rsidRPr="00CF59D0">
        <w:rPr>
          <w:sz w:val="24"/>
          <w:szCs w:val="15"/>
        </w:rPr>
        <w:t xml:space="preserve">                                                            L--------------</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right"/>
        <w:rPr>
          <w:b/>
          <w:sz w:val="40"/>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right"/>
        <w:rPr>
          <w:sz w:val="24"/>
          <w:szCs w:val="24"/>
        </w:rPr>
      </w:pPr>
      <w:r w:rsidRPr="00CF59D0">
        <w:rPr>
          <w:b/>
          <w:szCs w:val="15"/>
        </w:rPr>
        <w:t xml:space="preserve">           АКТ N </w:t>
      </w:r>
      <w:r w:rsidRPr="00CF59D0">
        <w:rPr>
          <w:rFonts w:ascii="Courier New" w:hAnsi="Courier New" w:cs="Courier New"/>
          <w:sz w:val="15"/>
          <w:szCs w:val="15"/>
        </w:rPr>
        <w:t xml:space="preserve">__________                                </w:t>
      </w:r>
      <w:r w:rsidRPr="00CF59D0">
        <w:rPr>
          <w:sz w:val="24"/>
          <w:szCs w:val="24"/>
        </w:rPr>
        <w:t>УТВЕРЖДАЮ</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center"/>
        <w:rPr>
          <w:sz w:val="24"/>
          <w:szCs w:val="24"/>
        </w:rPr>
      </w:pPr>
      <w:r w:rsidRPr="00CF59D0">
        <w:rPr>
          <w:sz w:val="24"/>
          <w:szCs w:val="24"/>
        </w:rPr>
        <w:t xml:space="preserve">                  О ЛИКВИДАЦИИ ОСНОВНЫХ СРЕДСТВ     _______________________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center"/>
        <w:rPr>
          <w:sz w:val="24"/>
          <w:szCs w:val="24"/>
        </w:rPr>
      </w:pPr>
      <w:r w:rsidRPr="00CF59D0">
        <w:rPr>
          <w:sz w:val="24"/>
          <w:szCs w:val="24"/>
        </w:rPr>
        <w:t xml:space="preserve">                                                                                                       (подпись руководителя)</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right"/>
        <w:rPr>
          <w:sz w:val="2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24"/>
        </w:rPr>
      </w:pPr>
      <w:r w:rsidRPr="00CF59D0">
        <w:rPr>
          <w:sz w:val="24"/>
          <w:szCs w:val="24"/>
        </w:rPr>
        <w:t xml:space="preserve">"___"____________ ____ г.                                                             "___"____________ ____ </w:t>
      </w:r>
      <w:proofErr w:type="gramStart"/>
      <w:r w:rsidRPr="00CF59D0">
        <w:rPr>
          <w:sz w:val="24"/>
          <w:szCs w:val="24"/>
        </w:rPr>
        <w:t>г</w:t>
      </w:r>
      <w:proofErr w:type="gramEnd"/>
      <w:r w:rsidRPr="00CF59D0">
        <w:rPr>
          <w:sz w:val="24"/>
          <w:szCs w:val="24"/>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left"/>
        <w:rPr>
          <w:sz w:val="2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---------T-----------------T-----------------T-----T-----------T--------</w:t>
      </w:r>
      <w:proofErr w:type="spellStart"/>
      <w:r w:rsidRPr="00CF59D0">
        <w:rPr>
          <w:rFonts w:ascii="Courier New" w:hAnsi="Courier New" w:cs="Courier New"/>
          <w:sz w:val="15"/>
          <w:szCs w:val="15"/>
        </w:rPr>
        <w:t>T</w:t>
      </w:r>
      <w:proofErr w:type="spellEnd"/>
      <w:r w:rsidRPr="00CF59D0">
        <w:rPr>
          <w:rFonts w:ascii="Courier New" w:hAnsi="Courier New" w:cs="Courier New"/>
          <w:sz w:val="15"/>
          <w:szCs w:val="15"/>
        </w:rPr>
        <w:t>-------T------------------¬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      Дебет      ¦     Кредит      ¦     ¦           ¦Код     ¦</w:t>
      </w:r>
      <w:proofErr w:type="gramStart"/>
      <w:r w:rsidRPr="00CF59D0">
        <w:rPr>
          <w:rFonts w:ascii="Courier New" w:hAnsi="Courier New" w:cs="Courier New"/>
          <w:sz w:val="15"/>
          <w:szCs w:val="15"/>
        </w:rPr>
        <w:t>Код</w:t>
      </w:r>
      <w:proofErr w:type="gramEnd"/>
      <w:r w:rsidRPr="00CF59D0">
        <w:rPr>
          <w:rFonts w:ascii="Courier New" w:hAnsi="Courier New" w:cs="Courier New"/>
          <w:sz w:val="15"/>
          <w:szCs w:val="15"/>
        </w:rPr>
        <w:t xml:space="preserve">    ¦Норма </w:t>
      </w:r>
      <w:proofErr w:type="spellStart"/>
      <w:r w:rsidRPr="00CF59D0">
        <w:rPr>
          <w:rFonts w:ascii="Courier New" w:hAnsi="Courier New" w:cs="Courier New"/>
          <w:sz w:val="15"/>
          <w:szCs w:val="15"/>
        </w:rPr>
        <w:t>амортиза</w:t>
      </w:r>
      <w:proofErr w:type="spellEnd"/>
      <w:r w:rsidRPr="00CF59D0">
        <w:rPr>
          <w:rFonts w:ascii="Courier New" w:hAnsi="Courier New" w:cs="Courier New"/>
          <w:sz w:val="15"/>
          <w:szCs w:val="15"/>
        </w:rPr>
        <w:t>-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                 ¦                 ¦     ¦           ¦затрат  ¦нормы  ¦</w:t>
      </w:r>
      <w:proofErr w:type="spellStart"/>
      <w:r w:rsidRPr="00CF59D0">
        <w:rPr>
          <w:rFonts w:ascii="Courier New" w:hAnsi="Courier New" w:cs="Courier New"/>
          <w:sz w:val="15"/>
          <w:szCs w:val="15"/>
        </w:rPr>
        <w:t>ционных</w:t>
      </w:r>
      <w:proofErr w:type="spellEnd"/>
      <w:r w:rsidRPr="00CF59D0">
        <w:rPr>
          <w:rFonts w:ascii="Courier New" w:hAnsi="Courier New" w:cs="Courier New"/>
          <w:sz w:val="15"/>
          <w:szCs w:val="15"/>
        </w:rPr>
        <w:t xml:space="preserve"> отчислений¦</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¦Цех,    +--------T--------+--------T--------+</w:t>
      </w:r>
      <w:proofErr w:type="spellStart"/>
      <w:r w:rsidRPr="00CF59D0">
        <w:rPr>
          <w:rFonts w:ascii="Courier New" w:hAnsi="Courier New" w:cs="Courier New"/>
          <w:sz w:val="15"/>
          <w:szCs w:val="15"/>
        </w:rPr>
        <w:t>Сумма¦Инвентарный¦для</w:t>
      </w:r>
      <w:proofErr w:type="spellEnd"/>
      <w:r w:rsidRPr="00CF59D0">
        <w:rPr>
          <w:rFonts w:ascii="Courier New" w:hAnsi="Courier New" w:cs="Courier New"/>
          <w:sz w:val="15"/>
          <w:szCs w:val="15"/>
        </w:rPr>
        <w:t xml:space="preserve"> о</w:t>
      </w:r>
      <w:proofErr w:type="gramStart"/>
      <w:r w:rsidRPr="00CF59D0">
        <w:rPr>
          <w:rFonts w:ascii="Courier New" w:hAnsi="Courier New" w:cs="Courier New"/>
          <w:sz w:val="15"/>
          <w:szCs w:val="15"/>
        </w:rPr>
        <w:t>т-</w:t>
      </w:r>
      <w:proofErr w:type="gramEnd"/>
      <w:r w:rsidRPr="00CF59D0">
        <w:rPr>
          <w:rFonts w:ascii="Courier New" w:hAnsi="Courier New" w:cs="Courier New"/>
          <w:sz w:val="15"/>
          <w:szCs w:val="15"/>
        </w:rPr>
        <w:t xml:space="preserve"> ¦</w:t>
      </w:r>
      <w:proofErr w:type="spellStart"/>
      <w:r w:rsidRPr="00CF59D0">
        <w:rPr>
          <w:rFonts w:ascii="Courier New" w:hAnsi="Courier New" w:cs="Courier New"/>
          <w:sz w:val="15"/>
          <w:szCs w:val="15"/>
        </w:rPr>
        <w:t>аморти</w:t>
      </w:r>
      <w:proofErr w:type="spellEnd"/>
      <w:r w:rsidRPr="00CF59D0">
        <w:rPr>
          <w:rFonts w:ascii="Courier New" w:hAnsi="Courier New" w:cs="Courier New"/>
          <w:sz w:val="15"/>
          <w:szCs w:val="15"/>
        </w:rPr>
        <w:t>-¦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¦отдел,  ¦</w:t>
      </w:r>
      <w:proofErr w:type="spellStart"/>
      <w:r w:rsidRPr="00CF59D0">
        <w:rPr>
          <w:rFonts w:ascii="Courier New" w:hAnsi="Courier New" w:cs="Courier New"/>
          <w:sz w:val="15"/>
          <w:szCs w:val="15"/>
        </w:rPr>
        <w:t>синтет</w:t>
      </w:r>
      <w:proofErr w:type="gramStart"/>
      <w:r w:rsidRPr="00CF59D0">
        <w:rPr>
          <w:rFonts w:ascii="Courier New" w:hAnsi="Courier New" w:cs="Courier New"/>
          <w:sz w:val="15"/>
          <w:szCs w:val="15"/>
        </w:rPr>
        <w:t>и</w:t>
      </w:r>
      <w:proofErr w:type="spellEnd"/>
      <w:r w:rsidRPr="00CF59D0">
        <w:rPr>
          <w:rFonts w:ascii="Courier New" w:hAnsi="Courier New" w:cs="Courier New"/>
          <w:sz w:val="15"/>
          <w:szCs w:val="15"/>
        </w:rPr>
        <w:t>-</w:t>
      </w:r>
      <w:proofErr w:type="gramEnd"/>
      <w:r w:rsidRPr="00CF59D0">
        <w:rPr>
          <w:rFonts w:ascii="Courier New" w:hAnsi="Courier New" w:cs="Courier New"/>
          <w:sz w:val="15"/>
          <w:szCs w:val="15"/>
        </w:rPr>
        <w:t>¦код     ¦</w:t>
      </w:r>
      <w:proofErr w:type="spellStart"/>
      <w:r w:rsidRPr="00CF59D0">
        <w:rPr>
          <w:rFonts w:ascii="Courier New" w:hAnsi="Courier New" w:cs="Courier New"/>
          <w:sz w:val="15"/>
          <w:szCs w:val="15"/>
        </w:rPr>
        <w:t>синтети</w:t>
      </w:r>
      <w:proofErr w:type="spellEnd"/>
      <w:r w:rsidRPr="00CF59D0">
        <w:rPr>
          <w:rFonts w:ascii="Courier New" w:hAnsi="Courier New" w:cs="Courier New"/>
          <w:sz w:val="15"/>
          <w:szCs w:val="15"/>
        </w:rPr>
        <w:t>-¦код     ¦     ¦  номер    ¦несения ¦</w:t>
      </w:r>
      <w:proofErr w:type="spellStart"/>
      <w:r w:rsidRPr="00CF59D0">
        <w:rPr>
          <w:rFonts w:ascii="Courier New" w:hAnsi="Courier New" w:cs="Courier New"/>
          <w:sz w:val="15"/>
          <w:szCs w:val="15"/>
        </w:rPr>
        <w:t>зацион</w:t>
      </w:r>
      <w:proofErr w:type="spellEnd"/>
      <w:r w:rsidRPr="00CF59D0">
        <w:rPr>
          <w:rFonts w:ascii="Courier New" w:hAnsi="Courier New" w:cs="Courier New"/>
          <w:sz w:val="15"/>
          <w:szCs w:val="15"/>
        </w:rPr>
        <w:t>-+-------T----------+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¦участок,¦</w:t>
      </w:r>
      <w:proofErr w:type="spellStart"/>
      <w:r w:rsidRPr="00CF59D0">
        <w:rPr>
          <w:rFonts w:ascii="Courier New" w:hAnsi="Courier New" w:cs="Courier New"/>
          <w:sz w:val="15"/>
          <w:szCs w:val="15"/>
        </w:rPr>
        <w:t>ческий</w:t>
      </w:r>
      <w:proofErr w:type="spellEnd"/>
      <w:r w:rsidRPr="00CF59D0">
        <w:rPr>
          <w:rFonts w:ascii="Courier New" w:hAnsi="Courier New" w:cs="Courier New"/>
          <w:sz w:val="15"/>
          <w:szCs w:val="15"/>
        </w:rPr>
        <w:t xml:space="preserve">  ¦</w:t>
      </w:r>
      <w:proofErr w:type="spellStart"/>
      <w:r w:rsidRPr="00CF59D0">
        <w:rPr>
          <w:rFonts w:ascii="Courier New" w:hAnsi="Courier New" w:cs="Courier New"/>
          <w:sz w:val="15"/>
          <w:szCs w:val="15"/>
        </w:rPr>
        <w:t>аналит</w:t>
      </w:r>
      <w:proofErr w:type="gramStart"/>
      <w:r w:rsidRPr="00CF59D0">
        <w:rPr>
          <w:rFonts w:ascii="Courier New" w:hAnsi="Courier New" w:cs="Courier New"/>
          <w:sz w:val="15"/>
          <w:szCs w:val="15"/>
        </w:rPr>
        <w:t>и</w:t>
      </w:r>
      <w:proofErr w:type="spellEnd"/>
      <w:r w:rsidRPr="00CF59D0">
        <w:rPr>
          <w:rFonts w:ascii="Courier New" w:hAnsi="Courier New" w:cs="Courier New"/>
          <w:sz w:val="15"/>
          <w:szCs w:val="15"/>
        </w:rPr>
        <w:t>-</w:t>
      </w:r>
      <w:proofErr w:type="gramEnd"/>
      <w:r w:rsidRPr="00CF59D0">
        <w:rPr>
          <w:rFonts w:ascii="Courier New" w:hAnsi="Courier New" w:cs="Courier New"/>
          <w:sz w:val="15"/>
          <w:szCs w:val="15"/>
        </w:rPr>
        <w:t>¦</w:t>
      </w:r>
      <w:proofErr w:type="spellStart"/>
      <w:r w:rsidRPr="00CF59D0">
        <w:rPr>
          <w:rFonts w:ascii="Courier New" w:hAnsi="Courier New" w:cs="Courier New"/>
          <w:sz w:val="15"/>
          <w:szCs w:val="15"/>
        </w:rPr>
        <w:t>ческий</w:t>
      </w:r>
      <w:proofErr w:type="spellEnd"/>
      <w:r w:rsidRPr="00CF59D0">
        <w:rPr>
          <w:rFonts w:ascii="Courier New" w:hAnsi="Courier New" w:cs="Courier New"/>
          <w:sz w:val="15"/>
          <w:szCs w:val="15"/>
        </w:rPr>
        <w:t xml:space="preserve">  ¦</w:t>
      </w:r>
      <w:proofErr w:type="spellStart"/>
      <w:r w:rsidRPr="00CF59D0">
        <w:rPr>
          <w:rFonts w:ascii="Courier New" w:hAnsi="Courier New" w:cs="Courier New"/>
          <w:sz w:val="15"/>
          <w:szCs w:val="15"/>
        </w:rPr>
        <w:t>аналити</w:t>
      </w:r>
      <w:proofErr w:type="spellEnd"/>
      <w:r w:rsidRPr="00CF59D0">
        <w:rPr>
          <w:rFonts w:ascii="Courier New" w:hAnsi="Courier New" w:cs="Courier New"/>
          <w:sz w:val="15"/>
          <w:szCs w:val="15"/>
        </w:rPr>
        <w:t>-¦     ¦           ¦</w:t>
      </w:r>
      <w:proofErr w:type="spellStart"/>
      <w:r w:rsidRPr="00CF59D0">
        <w:rPr>
          <w:rFonts w:ascii="Courier New" w:hAnsi="Courier New" w:cs="Courier New"/>
          <w:sz w:val="15"/>
          <w:szCs w:val="15"/>
        </w:rPr>
        <w:t>аморти</w:t>
      </w:r>
      <w:proofErr w:type="spellEnd"/>
      <w:r w:rsidRPr="00CF59D0">
        <w:rPr>
          <w:rFonts w:ascii="Courier New" w:hAnsi="Courier New" w:cs="Courier New"/>
          <w:sz w:val="15"/>
          <w:szCs w:val="15"/>
        </w:rPr>
        <w:t>- ¦</w:t>
      </w:r>
      <w:proofErr w:type="spellStart"/>
      <w:r w:rsidRPr="00CF59D0">
        <w:rPr>
          <w:rFonts w:ascii="Courier New" w:hAnsi="Courier New" w:cs="Courier New"/>
          <w:sz w:val="15"/>
          <w:szCs w:val="15"/>
        </w:rPr>
        <w:t>ных</w:t>
      </w:r>
      <w:proofErr w:type="spellEnd"/>
      <w:r w:rsidRPr="00CF59D0">
        <w:rPr>
          <w:rFonts w:ascii="Courier New" w:hAnsi="Courier New" w:cs="Courier New"/>
          <w:sz w:val="15"/>
          <w:szCs w:val="15"/>
        </w:rPr>
        <w:t xml:space="preserve"> от-¦полное ¦на </w:t>
      </w:r>
      <w:proofErr w:type="spellStart"/>
      <w:r w:rsidRPr="00CF59D0">
        <w:rPr>
          <w:rFonts w:ascii="Courier New" w:hAnsi="Courier New" w:cs="Courier New"/>
          <w:sz w:val="15"/>
          <w:szCs w:val="15"/>
        </w:rPr>
        <w:t>капи</w:t>
      </w:r>
      <w:proofErr w:type="spellEnd"/>
      <w:r w:rsidRPr="00CF59D0">
        <w:rPr>
          <w:rFonts w:ascii="Courier New" w:hAnsi="Courier New" w:cs="Courier New"/>
          <w:sz w:val="15"/>
          <w:szCs w:val="15"/>
        </w:rPr>
        <w:t>-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¦линия   ¦счет,   ¦</w:t>
      </w:r>
      <w:proofErr w:type="spellStart"/>
      <w:r w:rsidRPr="00CF59D0">
        <w:rPr>
          <w:rFonts w:ascii="Courier New" w:hAnsi="Courier New" w:cs="Courier New"/>
          <w:sz w:val="15"/>
          <w:szCs w:val="15"/>
        </w:rPr>
        <w:t>ческого</w:t>
      </w:r>
      <w:proofErr w:type="spellEnd"/>
      <w:r w:rsidRPr="00CF59D0">
        <w:rPr>
          <w:rFonts w:ascii="Courier New" w:hAnsi="Courier New" w:cs="Courier New"/>
          <w:sz w:val="15"/>
          <w:szCs w:val="15"/>
        </w:rPr>
        <w:t xml:space="preserve"> ¦счет,   ¦</w:t>
      </w:r>
      <w:proofErr w:type="spellStart"/>
      <w:r w:rsidRPr="00CF59D0">
        <w:rPr>
          <w:rFonts w:ascii="Courier New" w:hAnsi="Courier New" w:cs="Courier New"/>
          <w:sz w:val="15"/>
          <w:szCs w:val="15"/>
        </w:rPr>
        <w:t>ческого</w:t>
      </w:r>
      <w:proofErr w:type="spellEnd"/>
      <w:r w:rsidRPr="00CF59D0">
        <w:rPr>
          <w:rFonts w:ascii="Courier New" w:hAnsi="Courier New" w:cs="Courier New"/>
          <w:sz w:val="15"/>
          <w:szCs w:val="15"/>
        </w:rPr>
        <w:t xml:space="preserve"> ¦     ¦           ¦</w:t>
      </w:r>
      <w:proofErr w:type="spellStart"/>
      <w:r w:rsidRPr="00CF59D0">
        <w:rPr>
          <w:rFonts w:ascii="Courier New" w:hAnsi="Courier New" w:cs="Courier New"/>
          <w:sz w:val="15"/>
          <w:szCs w:val="15"/>
        </w:rPr>
        <w:t>зацио</w:t>
      </w:r>
      <w:proofErr w:type="gramStart"/>
      <w:r w:rsidRPr="00CF59D0">
        <w:rPr>
          <w:rFonts w:ascii="Courier New" w:hAnsi="Courier New" w:cs="Courier New"/>
          <w:sz w:val="15"/>
          <w:szCs w:val="15"/>
        </w:rPr>
        <w:t>н</w:t>
      </w:r>
      <w:proofErr w:type="spellEnd"/>
      <w:r w:rsidRPr="00CF59D0">
        <w:rPr>
          <w:rFonts w:ascii="Courier New" w:hAnsi="Courier New" w:cs="Courier New"/>
          <w:sz w:val="15"/>
          <w:szCs w:val="15"/>
        </w:rPr>
        <w:t>-</w:t>
      </w:r>
      <w:proofErr w:type="gramEnd"/>
      <w:r w:rsidRPr="00CF59D0">
        <w:rPr>
          <w:rFonts w:ascii="Courier New" w:hAnsi="Courier New" w:cs="Courier New"/>
          <w:sz w:val="15"/>
          <w:szCs w:val="15"/>
        </w:rPr>
        <w:t xml:space="preserve"> ¦числе- ¦</w:t>
      </w:r>
      <w:proofErr w:type="spellStart"/>
      <w:r w:rsidRPr="00CF59D0">
        <w:rPr>
          <w:rFonts w:ascii="Courier New" w:hAnsi="Courier New" w:cs="Courier New"/>
          <w:sz w:val="15"/>
          <w:szCs w:val="15"/>
        </w:rPr>
        <w:t>восста</w:t>
      </w:r>
      <w:proofErr w:type="spellEnd"/>
      <w:r w:rsidRPr="00CF59D0">
        <w:rPr>
          <w:rFonts w:ascii="Courier New" w:hAnsi="Courier New" w:cs="Courier New"/>
          <w:sz w:val="15"/>
          <w:szCs w:val="15"/>
        </w:rPr>
        <w:t>-¦</w:t>
      </w:r>
      <w:proofErr w:type="spellStart"/>
      <w:r w:rsidRPr="00CF59D0">
        <w:rPr>
          <w:rFonts w:ascii="Courier New" w:hAnsi="Courier New" w:cs="Courier New"/>
          <w:sz w:val="15"/>
          <w:szCs w:val="15"/>
        </w:rPr>
        <w:t>тальный</w:t>
      </w:r>
      <w:proofErr w:type="spellEnd"/>
      <w:r w:rsidRPr="00CF59D0">
        <w:rPr>
          <w:rFonts w:ascii="Courier New" w:hAnsi="Courier New" w:cs="Courier New"/>
          <w:sz w:val="15"/>
          <w:szCs w:val="15"/>
        </w:rPr>
        <w:t xml:space="preserve">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¦субсчет ¦учета   ¦субсчет ¦учета   ¦     ¦           ¦</w:t>
      </w:r>
      <w:proofErr w:type="spellStart"/>
      <w:r w:rsidRPr="00CF59D0">
        <w:rPr>
          <w:rFonts w:ascii="Courier New" w:hAnsi="Courier New" w:cs="Courier New"/>
          <w:sz w:val="15"/>
          <w:szCs w:val="15"/>
        </w:rPr>
        <w:t>ных</w:t>
      </w:r>
      <w:proofErr w:type="spellEnd"/>
      <w:r w:rsidRPr="00CF59D0">
        <w:rPr>
          <w:rFonts w:ascii="Courier New" w:hAnsi="Courier New" w:cs="Courier New"/>
          <w:sz w:val="15"/>
          <w:szCs w:val="15"/>
        </w:rPr>
        <w:t xml:space="preserve"> о</w:t>
      </w:r>
      <w:proofErr w:type="gramStart"/>
      <w:r w:rsidRPr="00CF59D0">
        <w:rPr>
          <w:rFonts w:ascii="Courier New" w:hAnsi="Courier New" w:cs="Courier New"/>
          <w:sz w:val="15"/>
          <w:szCs w:val="15"/>
        </w:rPr>
        <w:t>т-</w:t>
      </w:r>
      <w:proofErr w:type="gramEnd"/>
      <w:r w:rsidRPr="00CF59D0">
        <w:rPr>
          <w:rFonts w:ascii="Courier New" w:hAnsi="Courier New" w:cs="Courier New"/>
          <w:sz w:val="15"/>
          <w:szCs w:val="15"/>
        </w:rPr>
        <w:t xml:space="preserve"> ¦</w:t>
      </w:r>
      <w:proofErr w:type="spellStart"/>
      <w:r w:rsidRPr="00CF59D0">
        <w:rPr>
          <w:rFonts w:ascii="Courier New" w:hAnsi="Courier New" w:cs="Courier New"/>
          <w:sz w:val="15"/>
          <w:szCs w:val="15"/>
        </w:rPr>
        <w:t>ний</w:t>
      </w:r>
      <w:proofErr w:type="spellEnd"/>
      <w:r w:rsidRPr="00CF59D0">
        <w:rPr>
          <w:rFonts w:ascii="Courier New" w:hAnsi="Courier New" w:cs="Courier New"/>
          <w:sz w:val="15"/>
          <w:szCs w:val="15"/>
        </w:rPr>
        <w:t xml:space="preserve">    ¦</w:t>
      </w:r>
      <w:proofErr w:type="spellStart"/>
      <w:r w:rsidRPr="00CF59D0">
        <w:rPr>
          <w:rFonts w:ascii="Courier New" w:hAnsi="Courier New" w:cs="Courier New"/>
          <w:sz w:val="15"/>
          <w:szCs w:val="15"/>
        </w:rPr>
        <w:t>новле</w:t>
      </w:r>
      <w:proofErr w:type="spellEnd"/>
      <w:r w:rsidRPr="00CF59D0">
        <w:rPr>
          <w:rFonts w:ascii="Courier New" w:hAnsi="Courier New" w:cs="Courier New"/>
          <w:sz w:val="15"/>
          <w:szCs w:val="15"/>
        </w:rPr>
        <w:t>- ¦ремонт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        ¦        ¦        ¦        ¦     ¦           ¦</w:t>
      </w:r>
      <w:proofErr w:type="spellStart"/>
      <w:r w:rsidRPr="00CF59D0">
        <w:rPr>
          <w:rFonts w:ascii="Courier New" w:hAnsi="Courier New" w:cs="Courier New"/>
          <w:sz w:val="15"/>
          <w:szCs w:val="15"/>
        </w:rPr>
        <w:t>числений</w:t>
      </w:r>
      <w:proofErr w:type="spellEnd"/>
      <w:r w:rsidRPr="00CF59D0">
        <w:rPr>
          <w:rFonts w:ascii="Courier New" w:hAnsi="Courier New" w:cs="Courier New"/>
          <w:sz w:val="15"/>
          <w:szCs w:val="15"/>
        </w:rPr>
        <w:t>¦       ¦</w:t>
      </w:r>
      <w:proofErr w:type="spellStart"/>
      <w:r w:rsidRPr="00CF59D0">
        <w:rPr>
          <w:rFonts w:ascii="Courier New" w:hAnsi="Courier New" w:cs="Courier New"/>
          <w:sz w:val="15"/>
          <w:szCs w:val="15"/>
        </w:rPr>
        <w:t>ние</w:t>
      </w:r>
      <w:proofErr w:type="spellEnd"/>
      <w:r w:rsidRPr="00CF59D0">
        <w:rPr>
          <w:rFonts w:ascii="Courier New" w:hAnsi="Courier New" w:cs="Courier New"/>
          <w:sz w:val="15"/>
          <w:szCs w:val="15"/>
        </w:rPr>
        <w:t xml:space="preserve">    ¦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1    ¦    2   ¦   3    ¦    4   ¦   5    ¦  6  ¦    7      ¦   8    ¦   9   ¦   10  ¦    11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        ¦        ¦        ¦        ¦     ¦           ¦        ¦       ¦       ¦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L--------+--------+--------+--------+--------+-----+-----------+--------+-------+-------+-----------</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left"/>
        <w:rPr>
          <w:sz w:val="2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--------------T-----------T---------------T---------------¬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¦Оборудование ¦Год выпуска¦  Дата ввода   ¦  Дата начала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+------T------+(постройки)¦ в эксплуатацию¦ платы за фонды¦</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вид ¦ код  ¦           ¦ (месяц, год)  ¦  (месяц, год)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12  ¦  13  ¦    14     ¦       15      ¦      16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      ¦           ¦               ¦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L------+------+-----------+---------------+----------------</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left"/>
        <w:rPr>
          <w:sz w:val="2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Комиссия, назначенная распоряжением/приказом N ____ </w:t>
      </w:r>
      <w:proofErr w:type="gramStart"/>
      <w:r w:rsidRPr="00CF59D0">
        <w:rPr>
          <w:sz w:val="24"/>
          <w:szCs w:val="15"/>
        </w:rPr>
        <w:t>от</w:t>
      </w:r>
      <w:proofErr w:type="gramEnd"/>
      <w:r w:rsidRPr="00CF59D0">
        <w:rPr>
          <w:sz w:val="24"/>
          <w:szCs w:val="15"/>
        </w:rPr>
        <w:t xml:space="preserve"> "___"___________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____ г., на основании ___________________________________________ осмотрела</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___________________________________________________________________________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(наименование объекта)</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left"/>
        <w:rPr>
          <w:sz w:val="4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и установила его подлежащим ликвидации/разборке на основании следующего:</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left"/>
        <w:rPr>
          <w:sz w:val="4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lastRenderedPageBreak/>
        <w:t xml:space="preserve">    1. Год (изготовления/постройки) _____________________ </w:t>
      </w:r>
      <w:proofErr w:type="gramStart"/>
      <w:r w:rsidRPr="00CF59D0">
        <w:rPr>
          <w:sz w:val="24"/>
          <w:szCs w:val="15"/>
        </w:rPr>
        <w:t>г</w:t>
      </w:r>
      <w:proofErr w:type="gramEnd"/>
      <w:r w:rsidRPr="00CF59D0">
        <w:rPr>
          <w:sz w:val="24"/>
          <w:szCs w:val="15"/>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2. Поступил на предприятие "___"_______________ _____ </w:t>
      </w:r>
      <w:proofErr w:type="gramStart"/>
      <w:r w:rsidRPr="00CF59D0">
        <w:rPr>
          <w:sz w:val="24"/>
          <w:szCs w:val="15"/>
        </w:rPr>
        <w:t>г</w:t>
      </w:r>
      <w:proofErr w:type="gramEnd"/>
      <w:r w:rsidRPr="00CF59D0">
        <w:rPr>
          <w:sz w:val="24"/>
          <w:szCs w:val="15"/>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3. </w:t>
      </w:r>
      <w:proofErr w:type="gramStart"/>
      <w:r w:rsidRPr="00CF59D0">
        <w:rPr>
          <w:sz w:val="24"/>
          <w:szCs w:val="15"/>
        </w:rPr>
        <w:t>Введен</w:t>
      </w:r>
      <w:proofErr w:type="gramEnd"/>
      <w:r w:rsidRPr="00CF59D0">
        <w:rPr>
          <w:sz w:val="24"/>
          <w:szCs w:val="15"/>
        </w:rPr>
        <w:t xml:space="preserve"> в эксплуатацию ________________ ______ г.</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4. Число капитальных ремонтов ________________________________ на сумму</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_________________________________ руб.</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5. Техническое состояние и причины ликвидации _________________________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__________________________________________________________________________.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6. Заключение комиссии: _______________________________________________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___________________________________________________________________________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___________________________________________________________________________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__________________________________________________________________________.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left"/>
        <w:rPr>
          <w:sz w:val="4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Приложение: перечень прилагаемых документов __________________________.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left"/>
        <w:rPr>
          <w:sz w:val="4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Члены комиссии _______________ __________________ 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(должность)       (подпись)           (</w:t>
      </w:r>
      <w:proofErr w:type="spellStart"/>
      <w:r w:rsidRPr="00CF59D0">
        <w:rPr>
          <w:sz w:val="24"/>
          <w:szCs w:val="15"/>
        </w:rPr>
        <w:t>и.о</w:t>
      </w:r>
      <w:proofErr w:type="gramStart"/>
      <w:r w:rsidRPr="00CF59D0">
        <w:rPr>
          <w:sz w:val="24"/>
          <w:szCs w:val="15"/>
        </w:rPr>
        <w:t>.ф</w:t>
      </w:r>
      <w:proofErr w:type="gramEnd"/>
      <w:r w:rsidRPr="00CF59D0">
        <w:rPr>
          <w:sz w:val="24"/>
          <w:szCs w:val="15"/>
        </w:rPr>
        <w:t>амилия</w:t>
      </w:r>
      <w:proofErr w:type="spellEnd"/>
      <w:r w:rsidRPr="00CF59D0">
        <w:rPr>
          <w:sz w:val="24"/>
          <w:szCs w:val="15"/>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left"/>
        <w:rPr>
          <w:sz w:val="2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_______________ __________________ 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(должность)       (подпись)           (</w:t>
      </w:r>
      <w:proofErr w:type="spellStart"/>
      <w:r w:rsidRPr="00CF59D0">
        <w:rPr>
          <w:sz w:val="24"/>
          <w:szCs w:val="15"/>
        </w:rPr>
        <w:t>и.о</w:t>
      </w:r>
      <w:proofErr w:type="gramStart"/>
      <w:r w:rsidRPr="00CF59D0">
        <w:rPr>
          <w:sz w:val="24"/>
          <w:szCs w:val="15"/>
        </w:rPr>
        <w:t>.ф</w:t>
      </w:r>
      <w:proofErr w:type="gramEnd"/>
      <w:r w:rsidRPr="00CF59D0">
        <w:rPr>
          <w:sz w:val="24"/>
          <w:szCs w:val="15"/>
        </w:rPr>
        <w:t>амилия</w:t>
      </w:r>
      <w:proofErr w:type="spellEnd"/>
      <w:r w:rsidRPr="00CF59D0">
        <w:rPr>
          <w:sz w:val="24"/>
          <w:szCs w:val="15"/>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left"/>
        <w:rPr>
          <w:sz w:val="4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_______________ __________________ 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(должность)       (подпись)           (</w:t>
      </w:r>
      <w:proofErr w:type="spellStart"/>
      <w:r w:rsidRPr="00CF59D0">
        <w:rPr>
          <w:sz w:val="24"/>
          <w:szCs w:val="15"/>
        </w:rPr>
        <w:t>и.о</w:t>
      </w:r>
      <w:proofErr w:type="gramStart"/>
      <w:r w:rsidRPr="00CF59D0">
        <w:rPr>
          <w:sz w:val="24"/>
          <w:szCs w:val="15"/>
        </w:rPr>
        <w:t>.ф</w:t>
      </w:r>
      <w:proofErr w:type="gramEnd"/>
      <w:r w:rsidRPr="00CF59D0">
        <w:rPr>
          <w:sz w:val="24"/>
          <w:szCs w:val="15"/>
        </w:rPr>
        <w:t>амилия</w:t>
      </w:r>
      <w:proofErr w:type="spellEnd"/>
      <w:r w:rsidRPr="00CF59D0">
        <w:rPr>
          <w:sz w:val="24"/>
          <w:szCs w:val="15"/>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left"/>
        <w:rPr>
          <w:sz w:val="4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(оборотная сторона)</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left"/>
        <w:rPr>
          <w:sz w:val="4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sz w:val="24"/>
          <w:szCs w:val="15"/>
        </w:rPr>
      </w:pPr>
      <w:r w:rsidRPr="00CF59D0">
        <w:rPr>
          <w:sz w:val="24"/>
          <w:szCs w:val="15"/>
        </w:rPr>
        <w:t xml:space="preserve">                   РАСЧЕТ РЕЗУЛЬТАТОВ ЛИКВИДАЦИИ ОБЪЕКТА</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jc w:val="left"/>
        <w:rPr>
          <w:sz w:val="2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Затраты по ликвидации</w:t>
      </w:r>
      <w:proofErr w:type="gramStart"/>
      <w:r w:rsidRPr="00CF59D0">
        <w:rPr>
          <w:rFonts w:ascii="Courier New" w:hAnsi="Courier New" w:cs="Courier New"/>
          <w:sz w:val="15"/>
          <w:szCs w:val="15"/>
        </w:rPr>
        <w:t xml:space="preserve">        ¦            П</w:t>
      </w:r>
      <w:proofErr w:type="gramEnd"/>
      <w:r w:rsidRPr="00CF59D0">
        <w:rPr>
          <w:rFonts w:ascii="Courier New" w:hAnsi="Courier New" w:cs="Courier New"/>
          <w:sz w:val="15"/>
          <w:szCs w:val="15"/>
        </w:rPr>
        <w:t>оступило по ликвидации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+-------------------T-------T-------+-------------------T--------------</w:t>
      </w:r>
      <w:proofErr w:type="spellStart"/>
      <w:r w:rsidRPr="00CF59D0">
        <w:rPr>
          <w:rFonts w:ascii="Courier New" w:hAnsi="Courier New" w:cs="Courier New"/>
          <w:sz w:val="15"/>
          <w:szCs w:val="15"/>
        </w:rPr>
        <w:t>T</w:t>
      </w:r>
      <w:proofErr w:type="spellEnd"/>
      <w:r w:rsidRPr="00CF59D0">
        <w:rPr>
          <w:rFonts w:ascii="Courier New" w:hAnsi="Courier New" w:cs="Courier New"/>
          <w:sz w:val="15"/>
          <w:szCs w:val="15"/>
        </w:rPr>
        <w:t>-------T-----+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xml:space="preserve">¦название </w:t>
      </w:r>
      <w:proofErr w:type="spellStart"/>
      <w:r w:rsidRPr="00CF59D0">
        <w:rPr>
          <w:rFonts w:ascii="Courier New" w:hAnsi="Courier New" w:cs="Courier New"/>
          <w:sz w:val="15"/>
          <w:szCs w:val="15"/>
        </w:rPr>
        <w:t>документов¦статьи</w:t>
      </w:r>
      <w:proofErr w:type="spellEnd"/>
      <w:r w:rsidRPr="00CF59D0">
        <w:rPr>
          <w:rFonts w:ascii="Courier New" w:hAnsi="Courier New" w:cs="Courier New"/>
          <w:sz w:val="15"/>
          <w:szCs w:val="15"/>
        </w:rPr>
        <w:t xml:space="preserve"> ¦ сумма ¦название </w:t>
      </w:r>
      <w:proofErr w:type="spellStart"/>
      <w:r w:rsidRPr="00CF59D0">
        <w:rPr>
          <w:rFonts w:ascii="Courier New" w:hAnsi="Courier New" w:cs="Courier New"/>
          <w:sz w:val="15"/>
          <w:szCs w:val="15"/>
        </w:rPr>
        <w:t>документов¦виды</w:t>
      </w:r>
      <w:proofErr w:type="spellEnd"/>
      <w:r w:rsidRPr="00CF59D0">
        <w:rPr>
          <w:rFonts w:ascii="Courier New" w:hAnsi="Courier New" w:cs="Courier New"/>
          <w:sz w:val="15"/>
          <w:szCs w:val="15"/>
        </w:rPr>
        <w:t xml:space="preserve"> </w:t>
      </w:r>
      <w:proofErr w:type="spellStart"/>
      <w:r w:rsidRPr="00CF59D0">
        <w:rPr>
          <w:rFonts w:ascii="Courier New" w:hAnsi="Courier New" w:cs="Courier New"/>
          <w:sz w:val="15"/>
          <w:szCs w:val="15"/>
        </w:rPr>
        <w:t>ценностей¦кол</w:t>
      </w:r>
      <w:proofErr w:type="gramStart"/>
      <w:r w:rsidRPr="00CF59D0">
        <w:rPr>
          <w:rFonts w:ascii="Courier New" w:hAnsi="Courier New" w:cs="Courier New"/>
          <w:sz w:val="15"/>
          <w:szCs w:val="15"/>
        </w:rPr>
        <w:t>и</w:t>
      </w:r>
      <w:proofErr w:type="spellEnd"/>
      <w:r w:rsidRPr="00CF59D0">
        <w:rPr>
          <w:rFonts w:ascii="Courier New" w:hAnsi="Courier New" w:cs="Courier New"/>
          <w:sz w:val="15"/>
          <w:szCs w:val="15"/>
        </w:rPr>
        <w:t>-</w:t>
      </w:r>
      <w:proofErr w:type="gramEnd"/>
      <w:r w:rsidRPr="00CF59D0">
        <w:rPr>
          <w:rFonts w:ascii="Courier New" w:hAnsi="Courier New" w:cs="Courier New"/>
          <w:sz w:val="15"/>
          <w:szCs w:val="15"/>
        </w:rPr>
        <w:t xml:space="preserve">  ¦сумма¦</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¦затрат ¦       ¦                   ¦              ¦</w:t>
      </w:r>
      <w:proofErr w:type="spellStart"/>
      <w:r w:rsidRPr="00CF59D0">
        <w:rPr>
          <w:rFonts w:ascii="Courier New" w:hAnsi="Courier New" w:cs="Courier New"/>
          <w:sz w:val="15"/>
          <w:szCs w:val="15"/>
        </w:rPr>
        <w:t>чество</w:t>
      </w:r>
      <w:proofErr w:type="spellEnd"/>
      <w:r w:rsidRPr="00CF59D0">
        <w:rPr>
          <w:rFonts w:ascii="Courier New" w:hAnsi="Courier New" w:cs="Courier New"/>
          <w:sz w:val="15"/>
          <w:szCs w:val="15"/>
        </w:rPr>
        <w:t xml:space="preserve"> ¦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1          ¦   2   ¦   3   ¦         4         ¦       5      ¦   6   ¦  7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       ¦       ¦                   ¦              ¦       ¦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       ¦       ¦                   ¦              ¦       ¦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       ¦       ¦                   ¦              ¦       ¦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       ¦       ¦                   ¦              ¦       ¦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       ¦       ¦                   ¦              ¦       ¦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       ¦       ¦                   ¦              ¦       ¦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                   ¦       ¦       ¦                   ¦              ¦       ¦     ¦</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jc w:val="left"/>
        <w:rPr>
          <w:rFonts w:ascii="Courier New" w:hAnsi="Courier New" w:cs="Courier New"/>
          <w:sz w:val="15"/>
          <w:szCs w:val="15"/>
        </w:rPr>
      </w:pPr>
      <w:r w:rsidRPr="00CF59D0">
        <w:rPr>
          <w:rFonts w:ascii="Courier New" w:hAnsi="Courier New" w:cs="Courier New"/>
          <w:sz w:val="15"/>
          <w:szCs w:val="15"/>
        </w:rPr>
        <w:t>L-------------------+-------+-------+-------------------+--------------+-------+------</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rPr>
          <w:sz w:val="4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rPr>
          <w:sz w:val="24"/>
          <w:szCs w:val="15"/>
        </w:rPr>
      </w:pPr>
      <w:r w:rsidRPr="00CF59D0">
        <w:rPr>
          <w:sz w:val="24"/>
          <w:szCs w:val="15"/>
        </w:rPr>
        <w:lastRenderedPageBreak/>
        <w:t xml:space="preserve">    Сумма износа _____________________________________________________ руб.</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rPr>
          <w:sz w:val="24"/>
          <w:szCs w:val="15"/>
        </w:rPr>
      </w:pPr>
      <w:r w:rsidRPr="00CF59D0">
        <w:rPr>
          <w:sz w:val="24"/>
          <w:szCs w:val="15"/>
        </w:rPr>
        <w:t xml:space="preserve">    Результаты ликвидации _________________________________________________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rPr>
          <w:sz w:val="24"/>
          <w:szCs w:val="15"/>
        </w:rPr>
      </w:pPr>
      <w:r w:rsidRPr="00CF59D0">
        <w:rPr>
          <w:sz w:val="24"/>
          <w:szCs w:val="15"/>
        </w:rPr>
        <w:t>__________________________________________________________________________.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rPr>
          <w:sz w:val="24"/>
          <w:szCs w:val="15"/>
        </w:rPr>
      </w:pPr>
      <w:r w:rsidRPr="00CF59D0">
        <w:rPr>
          <w:sz w:val="24"/>
          <w:szCs w:val="15"/>
        </w:rPr>
        <w:t xml:space="preserve">    В карточке (книге) выбытие основных средств отмечено.</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line="240" w:lineRule="auto"/>
        <w:ind w:firstLine="0"/>
        <w:rPr>
          <w:sz w:val="44"/>
          <w:szCs w:val="24"/>
        </w:rPr>
      </w:pP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rPr>
          <w:sz w:val="24"/>
          <w:szCs w:val="15"/>
        </w:rPr>
      </w:pPr>
      <w:r w:rsidRPr="00CF59D0">
        <w:rPr>
          <w:sz w:val="24"/>
          <w:szCs w:val="15"/>
        </w:rPr>
        <w:t>"___"___________ ____ г.        Главный (старший) бухгалтер _______________</w:t>
      </w:r>
    </w:p>
    <w:p w:rsidR="00CF59D0" w:rsidRPr="00CF59D0" w:rsidRDefault="00CF59D0" w:rsidP="00CF5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 w:after="15" w:line="240" w:lineRule="auto"/>
        <w:ind w:firstLine="0"/>
        <w:rPr>
          <w:rFonts w:ascii="Arial" w:hAnsi="Arial" w:cs="Arial"/>
          <w:sz w:val="20"/>
          <w:szCs w:val="20"/>
        </w:rPr>
      </w:pPr>
      <w:r w:rsidRPr="00CF59D0">
        <w:rPr>
          <w:sz w:val="24"/>
          <w:szCs w:val="15"/>
        </w:rPr>
        <w:t xml:space="preserve">                                                               (подпись)</w:t>
      </w:r>
    </w:p>
    <w:p w:rsidR="00CF59D0" w:rsidRPr="00CF59D0" w:rsidRDefault="00CF59D0" w:rsidP="00CF59D0">
      <w:pPr>
        <w:spacing w:before="0" w:after="0" w:line="240" w:lineRule="auto"/>
        <w:ind w:firstLine="0"/>
        <w:jc w:val="left"/>
        <w:rPr>
          <w:rFonts w:ascii="Verdana" w:eastAsia="Verdana" w:hAnsi="Verdana"/>
          <w:sz w:val="15"/>
          <w:szCs w:val="16"/>
        </w:rPr>
      </w:pPr>
    </w:p>
    <w:p w:rsidR="00CF59D0" w:rsidRDefault="00CF59D0">
      <w:pPr>
        <w:sectPr w:rsidR="00CF59D0">
          <w:headerReference w:type="default" r:id="rId326"/>
          <w:footerReference w:type="default" r:id="rId327"/>
          <w:footerReference w:type="first" r:id="rId328"/>
          <w:footnotePr>
            <w:numRestart w:val="eachSect"/>
          </w:footnotePr>
          <w:pgSz w:w="11907" w:h="16839" w:code="9"/>
          <w:pgMar w:top="1134" w:right="850" w:bottom="1134" w:left="1701" w:header="720" w:footer="720" w:gutter="0"/>
          <w:pgNumType w:start="1"/>
          <w:cols w:space="720"/>
          <w:titlePg/>
        </w:sectPr>
      </w:pPr>
    </w:p>
    <w:p w:rsidR="00CF59D0" w:rsidRDefault="00CF59D0">
      <w:pPr>
        <w:keepNext/>
        <w:keepLines/>
        <w:jc w:val="right"/>
      </w:pPr>
      <w:r>
        <w:lastRenderedPageBreak/>
        <w:t xml:space="preserve">Приложение № </w:t>
      </w:r>
      <w:r>
        <w:fldChar w:fldCharType="begin" w:fldLock="1"/>
      </w:r>
      <w:r>
        <w:instrText xml:space="preserve"> REF _ref_561051 \h \n \! </w:instrText>
      </w:r>
      <w:r>
        <w:fldChar w:fldCharType="separate"/>
      </w:r>
      <w:r>
        <w:t>3</w:t>
      </w:r>
      <w:r>
        <w:fldChar w:fldCharType="end"/>
      </w:r>
      <w:r>
        <w:br/>
        <w:t>к Учетной политике</w:t>
      </w:r>
      <w:r>
        <w:br/>
        <w:t>для целей бюджетного учета</w:t>
      </w:r>
    </w:p>
    <w:p w:rsidR="00CF59D0" w:rsidRDefault="00CF59D0">
      <w:pPr>
        <w:pStyle w:val="a4"/>
      </w:pPr>
      <w:bookmarkStart w:id="166" w:name="_docStart_5"/>
      <w:bookmarkStart w:id="167" w:name="_title_5"/>
      <w:bookmarkStart w:id="168" w:name="_ref_561051"/>
      <w:bookmarkEnd w:id="166"/>
      <w:r>
        <w:t>Правила и график документооборота, а также технология обработки учетной информации</w:t>
      </w:r>
      <w:bookmarkEnd w:id="167"/>
      <w:bookmarkEnd w:id="168"/>
    </w:p>
    <w:p w:rsidR="00210BFB" w:rsidRPr="00210BFB" w:rsidRDefault="00210BFB" w:rsidP="00210BFB">
      <w:pPr>
        <w:autoSpaceDE w:val="0"/>
        <w:autoSpaceDN w:val="0"/>
        <w:adjustRightInd w:val="0"/>
        <w:spacing w:before="0" w:after="0" w:line="240" w:lineRule="auto"/>
        <w:ind w:firstLine="540"/>
        <w:jc w:val="center"/>
        <w:rPr>
          <w:rFonts w:eastAsia="Calibri"/>
          <w:sz w:val="32"/>
          <w:szCs w:val="32"/>
          <w:lang w:eastAsia="en-US"/>
        </w:rPr>
      </w:pPr>
    </w:p>
    <w:p w:rsidR="00210BFB" w:rsidRPr="00210BFB" w:rsidRDefault="00210BFB" w:rsidP="00210BFB">
      <w:pPr>
        <w:autoSpaceDE w:val="0"/>
        <w:autoSpaceDN w:val="0"/>
        <w:adjustRightInd w:val="0"/>
        <w:spacing w:before="0" w:after="0" w:line="240" w:lineRule="auto"/>
        <w:ind w:firstLine="0"/>
        <w:jc w:val="center"/>
        <w:rPr>
          <w:rFonts w:eastAsia="Calibri"/>
          <w:sz w:val="32"/>
          <w:szCs w:val="32"/>
          <w:lang w:eastAsia="en-US"/>
        </w:rPr>
      </w:pPr>
      <w:r w:rsidRPr="00210BFB">
        <w:rPr>
          <w:rFonts w:eastAsia="Calibri"/>
          <w:sz w:val="32"/>
          <w:szCs w:val="32"/>
          <w:lang w:eastAsia="en-US"/>
        </w:rPr>
        <w:t xml:space="preserve">График документооборота </w:t>
      </w:r>
    </w:p>
    <w:p w:rsidR="00210BFB" w:rsidRPr="00210BFB" w:rsidRDefault="00210BFB" w:rsidP="00210BFB">
      <w:pPr>
        <w:autoSpaceDE w:val="0"/>
        <w:autoSpaceDN w:val="0"/>
        <w:adjustRightInd w:val="0"/>
        <w:spacing w:before="0" w:after="0" w:line="240" w:lineRule="auto"/>
        <w:ind w:firstLine="540"/>
        <w:rPr>
          <w:rFonts w:eastAsia="Calibri"/>
          <w:sz w:val="24"/>
          <w:szCs w:val="24"/>
          <w:lang w:eastAsia="en-US"/>
        </w:rPr>
      </w:pPr>
    </w:p>
    <w:tbl>
      <w:tblPr>
        <w:tblW w:w="15026" w:type="dxa"/>
        <w:tblInd w:w="-497" w:type="dxa"/>
        <w:tblLayout w:type="fixed"/>
        <w:tblCellMar>
          <w:left w:w="70" w:type="dxa"/>
          <w:right w:w="70" w:type="dxa"/>
        </w:tblCellMar>
        <w:tblLook w:val="0000" w:firstRow="0" w:lastRow="0" w:firstColumn="0" w:lastColumn="0" w:noHBand="0" w:noVBand="0"/>
      </w:tblPr>
      <w:tblGrid>
        <w:gridCol w:w="540"/>
        <w:gridCol w:w="2295"/>
        <w:gridCol w:w="851"/>
        <w:gridCol w:w="1701"/>
        <w:gridCol w:w="1559"/>
        <w:gridCol w:w="1276"/>
        <w:gridCol w:w="1843"/>
        <w:gridCol w:w="1559"/>
        <w:gridCol w:w="1093"/>
        <w:gridCol w:w="1175"/>
        <w:gridCol w:w="1134"/>
      </w:tblGrid>
      <w:tr w:rsidR="00210BFB" w:rsidRPr="00210BFB" w:rsidTr="005A664A">
        <w:trPr>
          <w:cantSplit/>
          <w:trHeight w:val="240"/>
        </w:trPr>
        <w:tc>
          <w:tcPr>
            <w:tcW w:w="540" w:type="dxa"/>
            <w:vMerge w:val="restart"/>
            <w:tcBorders>
              <w:top w:val="single" w:sz="6" w:space="0" w:color="auto"/>
              <w:left w:val="single" w:sz="6" w:space="0" w:color="auto"/>
              <w:bottom w:val="nil"/>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 </w:t>
            </w:r>
            <w:r w:rsidRPr="00210BFB">
              <w:rPr>
                <w:rFonts w:eastAsia="Calibri"/>
                <w:lang w:eastAsia="en-US"/>
              </w:rPr>
              <w:br/>
            </w:r>
            <w:proofErr w:type="gramStart"/>
            <w:r w:rsidRPr="00210BFB">
              <w:rPr>
                <w:rFonts w:eastAsia="Calibri"/>
                <w:lang w:eastAsia="en-US"/>
              </w:rPr>
              <w:t>п</w:t>
            </w:r>
            <w:proofErr w:type="gramEnd"/>
            <w:r w:rsidRPr="00210BFB">
              <w:rPr>
                <w:rFonts w:eastAsia="Calibri"/>
                <w:lang w:eastAsia="en-US"/>
              </w:rPr>
              <w:t>/п</w:t>
            </w:r>
          </w:p>
        </w:tc>
        <w:tc>
          <w:tcPr>
            <w:tcW w:w="2295" w:type="dxa"/>
            <w:vMerge w:val="restart"/>
            <w:tcBorders>
              <w:top w:val="single" w:sz="6" w:space="0" w:color="auto"/>
              <w:left w:val="single" w:sz="6" w:space="0" w:color="auto"/>
              <w:bottom w:val="nil"/>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Наименование документа   </w:t>
            </w:r>
          </w:p>
        </w:tc>
        <w:tc>
          <w:tcPr>
            <w:tcW w:w="7230" w:type="dxa"/>
            <w:gridSpan w:val="5"/>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Создание документа</w:t>
            </w:r>
          </w:p>
        </w:tc>
        <w:tc>
          <w:tcPr>
            <w:tcW w:w="2652" w:type="dxa"/>
            <w:gridSpan w:val="2"/>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Представление документа </w:t>
            </w:r>
          </w:p>
        </w:tc>
        <w:tc>
          <w:tcPr>
            <w:tcW w:w="2309" w:type="dxa"/>
            <w:gridSpan w:val="2"/>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Обработка документа  </w:t>
            </w:r>
          </w:p>
        </w:tc>
      </w:tr>
      <w:tr w:rsidR="00210BFB" w:rsidRPr="00210BFB" w:rsidTr="005A664A">
        <w:trPr>
          <w:cantSplit/>
          <w:trHeight w:val="720"/>
        </w:trPr>
        <w:tc>
          <w:tcPr>
            <w:tcW w:w="540" w:type="dxa"/>
            <w:vMerge/>
            <w:tcBorders>
              <w:top w:val="nil"/>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p>
        </w:tc>
        <w:tc>
          <w:tcPr>
            <w:tcW w:w="2295" w:type="dxa"/>
            <w:vMerge/>
            <w:tcBorders>
              <w:top w:val="nil"/>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Кол-во </w:t>
            </w:r>
            <w:proofErr w:type="spellStart"/>
            <w:r w:rsidRPr="00210BFB">
              <w:rPr>
                <w:rFonts w:eastAsia="Calibri"/>
                <w:lang w:eastAsia="en-US"/>
              </w:rPr>
              <w:t>экземп</w:t>
            </w:r>
            <w:proofErr w:type="spellEnd"/>
            <w:r w:rsidRPr="00210BFB">
              <w:rPr>
                <w:rFonts w:eastAsia="Calibri"/>
                <w:lang w:eastAsia="en-US"/>
              </w:rPr>
              <w:t>.</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Ответственный за получение/ выписку и оформление -  отдел (Ф.И.О.)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proofErr w:type="gramStart"/>
            <w:r w:rsidRPr="00210BFB">
              <w:rPr>
                <w:rFonts w:eastAsia="Calibri"/>
                <w:lang w:eastAsia="en-US"/>
              </w:rPr>
              <w:t>Утверждает</w:t>
            </w:r>
            <w:proofErr w:type="gramEnd"/>
            <w:r w:rsidRPr="00210BFB">
              <w:rPr>
                <w:rFonts w:eastAsia="Calibri"/>
                <w:lang w:eastAsia="en-US"/>
              </w:rPr>
              <w:t xml:space="preserve">/  визирует/ подписывает  </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Срок исполнения </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Кто и куда направляет   </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Дата и  порядок   </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Кто проверяет - отдел (Ф.И.О.) </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Кто исполняет - отдел (Ф.И.О.) </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Дата и срок исполнения</w:t>
            </w:r>
          </w:p>
        </w:tc>
      </w:tr>
      <w:tr w:rsidR="00210BFB" w:rsidRPr="00210BFB" w:rsidTr="005A664A">
        <w:trPr>
          <w:cantSplit/>
          <w:trHeight w:val="24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3</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4</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5</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6</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7</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8</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9</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10</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11</w:t>
            </w: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1</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Штатное расписание (</w:t>
            </w:r>
            <w:proofErr w:type="spellStart"/>
            <w:r w:rsidRPr="00210BFB">
              <w:rPr>
                <w:rFonts w:eastAsia="Calibri"/>
                <w:lang w:eastAsia="en-US"/>
              </w:rPr>
              <w:t>униф</w:t>
            </w:r>
            <w:proofErr w:type="spellEnd"/>
            <w:r w:rsidRPr="00210BFB">
              <w:rPr>
                <w:rFonts w:eastAsia="Calibri"/>
                <w:lang w:eastAsia="en-US"/>
              </w:rPr>
              <w:t>. форма № Т-3)</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3</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ФО, </w:t>
            </w:r>
            <w:proofErr w:type="gramStart"/>
            <w:r w:rsidRPr="00210BFB">
              <w:rPr>
                <w:rFonts w:eastAsia="Calibri"/>
                <w:lang w:eastAsia="en-US"/>
              </w:rPr>
              <w:t>ОК</w:t>
            </w:r>
            <w:proofErr w:type="gramEnd"/>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Руководитель учреждения, </w:t>
            </w:r>
            <w:proofErr w:type="gramStart"/>
            <w:r w:rsidRPr="00210BFB">
              <w:rPr>
                <w:rFonts w:eastAsia="Calibri"/>
                <w:lang w:eastAsia="en-US"/>
              </w:rPr>
              <w:t>ОК</w:t>
            </w:r>
            <w:proofErr w:type="gramEnd"/>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По мере </w:t>
            </w:r>
            <w:proofErr w:type="spellStart"/>
            <w:r w:rsidRPr="00210BFB">
              <w:rPr>
                <w:rFonts w:eastAsia="Calibri"/>
                <w:lang w:eastAsia="en-US"/>
              </w:rPr>
              <w:t>необх-ти</w:t>
            </w:r>
            <w:proofErr w:type="spellEnd"/>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Руководитель подразделения в БО, </w:t>
            </w:r>
            <w:proofErr w:type="gramStart"/>
            <w:r w:rsidRPr="00210BFB">
              <w:rPr>
                <w:rFonts w:eastAsia="Calibri"/>
                <w:lang w:eastAsia="en-US"/>
              </w:rPr>
              <w:t>ОК</w:t>
            </w:r>
            <w:proofErr w:type="gramEnd"/>
            <w:r w:rsidRPr="00210BFB">
              <w:rPr>
                <w:rFonts w:eastAsia="Calibri"/>
                <w:lang w:eastAsia="en-US"/>
              </w:rPr>
              <w:t>, ФО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Руководитель подразделения в день утверждения  </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Бухгалтер  </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Бухгалтер  </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До даты начисления зарплаты</w:t>
            </w: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2</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Личная карточка работника (</w:t>
            </w:r>
            <w:proofErr w:type="spellStart"/>
            <w:r w:rsidRPr="00210BFB">
              <w:rPr>
                <w:rFonts w:eastAsia="Calibri"/>
                <w:lang w:eastAsia="en-US"/>
              </w:rPr>
              <w:t>униф</w:t>
            </w:r>
            <w:proofErr w:type="spellEnd"/>
            <w:r w:rsidRPr="00210BFB">
              <w:rPr>
                <w:rFonts w:eastAsia="Calibri"/>
                <w:lang w:eastAsia="en-US"/>
              </w:rPr>
              <w:t>. форма № Т-2)</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Руководитель учреждения, </w:t>
            </w:r>
            <w:proofErr w:type="gramStart"/>
            <w:r w:rsidRPr="00210BFB">
              <w:rPr>
                <w:rFonts w:eastAsia="Calibri"/>
                <w:lang w:eastAsia="en-US"/>
              </w:rPr>
              <w:t>ОК</w:t>
            </w:r>
            <w:proofErr w:type="gramEnd"/>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r w:rsidRPr="00210BFB">
              <w:rPr>
                <w:rFonts w:eastAsia="Calibri"/>
                <w:lang w:eastAsia="en-US"/>
              </w:rPr>
              <w:t xml:space="preserve"> – хранится 75 лет</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Работник </w:t>
            </w:r>
            <w:proofErr w:type="gramStart"/>
            <w:r w:rsidRPr="00210BFB">
              <w:rPr>
                <w:rFonts w:eastAsia="Calibri"/>
                <w:lang w:eastAsia="en-US"/>
              </w:rPr>
              <w:t>ОК</w:t>
            </w:r>
            <w:proofErr w:type="gramEnd"/>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Работник </w:t>
            </w:r>
            <w:proofErr w:type="gramStart"/>
            <w:r w:rsidRPr="00210BFB">
              <w:rPr>
                <w:rFonts w:eastAsia="Calibri"/>
                <w:lang w:eastAsia="en-US"/>
              </w:rPr>
              <w:t>ОК</w:t>
            </w:r>
            <w:proofErr w:type="gramEnd"/>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приема на работу</w:t>
            </w:r>
          </w:p>
        </w:tc>
      </w:tr>
      <w:tr w:rsidR="00210BFB" w:rsidRPr="00210BFB" w:rsidTr="005A664A">
        <w:trPr>
          <w:cantSplit/>
          <w:trHeight w:val="84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3</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Приказ (распоряжение) о приеме работника на другую работу (</w:t>
            </w:r>
            <w:proofErr w:type="spellStart"/>
            <w:r w:rsidRPr="00210BFB">
              <w:rPr>
                <w:rFonts w:eastAsia="Calibri"/>
                <w:lang w:eastAsia="en-US"/>
              </w:rPr>
              <w:t>униф</w:t>
            </w:r>
            <w:proofErr w:type="spellEnd"/>
            <w:r w:rsidRPr="00210BFB">
              <w:rPr>
                <w:rFonts w:eastAsia="Calibri"/>
                <w:lang w:eastAsia="en-US"/>
              </w:rPr>
              <w:t xml:space="preserve">. форма № Т-1)    </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Руководитель   </w:t>
            </w:r>
            <w:r w:rsidRPr="00210BFB">
              <w:rPr>
                <w:rFonts w:eastAsia="Calibri"/>
                <w:lang w:eastAsia="en-US"/>
              </w:rPr>
              <w:br/>
              <w:t xml:space="preserve">учреждения, </w:t>
            </w:r>
            <w:proofErr w:type="gramStart"/>
            <w:r w:rsidRPr="00210BFB">
              <w:rPr>
                <w:rFonts w:eastAsia="Calibri"/>
                <w:lang w:eastAsia="en-US"/>
              </w:rPr>
              <w:t>ОК</w:t>
            </w:r>
            <w:proofErr w:type="gramEnd"/>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r w:rsidRPr="00210BFB">
              <w:rPr>
                <w:rFonts w:eastAsia="Calibri"/>
                <w:lang w:eastAsia="en-US"/>
              </w:rPr>
              <w:t xml:space="preserve"> в расчетную группу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издания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96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4</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Приказ (распоряжение) о переводе работника на другую работу (</w:t>
            </w:r>
            <w:proofErr w:type="spellStart"/>
            <w:r w:rsidRPr="00210BFB">
              <w:rPr>
                <w:rFonts w:eastAsia="Calibri"/>
                <w:lang w:eastAsia="en-US"/>
              </w:rPr>
              <w:t>униф</w:t>
            </w:r>
            <w:proofErr w:type="spellEnd"/>
            <w:r w:rsidRPr="00210BFB">
              <w:rPr>
                <w:rFonts w:eastAsia="Calibri"/>
                <w:lang w:eastAsia="en-US"/>
              </w:rPr>
              <w:t>. форма № Т-5)</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Руководитель учреждения, </w:t>
            </w:r>
            <w:proofErr w:type="gramStart"/>
            <w:r w:rsidRPr="00210BFB">
              <w:rPr>
                <w:rFonts w:eastAsia="Calibri"/>
                <w:lang w:eastAsia="en-US"/>
              </w:rPr>
              <w:t>ОК</w:t>
            </w:r>
            <w:proofErr w:type="gramEnd"/>
            <w:r w:rsidRPr="00210BFB">
              <w:rPr>
                <w:rFonts w:eastAsia="Calibri"/>
                <w:lang w:eastAsia="en-US"/>
              </w:rPr>
              <w:t>, руководитель подразделения</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r w:rsidRPr="00210BFB">
              <w:rPr>
                <w:rFonts w:eastAsia="Calibri"/>
                <w:lang w:eastAsia="en-US"/>
              </w:rPr>
              <w:t xml:space="preserve"> в расчетную группу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издания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48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5</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График отпусков (</w:t>
            </w:r>
            <w:proofErr w:type="spellStart"/>
            <w:r w:rsidRPr="00210BFB">
              <w:rPr>
                <w:rFonts w:eastAsia="Calibri"/>
                <w:lang w:eastAsia="en-US"/>
              </w:rPr>
              <w:t>униф</w:t>
            </w:r>
            <w:proofErr w:type="spellEnd"/>
            <w:r w:rsidRPr="00210BFB">
              <w:rPr>
                <w:rFonts w:eastAsia="Calibri"/>
                <w:lang w:eastAsia="en-US"/>
              </w:rPr>
              <w:t>. форма № Т-7)</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3</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Подразделение</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Руководитель подразделения, </w:t>
            </w:r>
            <w:proofErr w:type="gramStart"/>
            <w:r w:rsidRPr="00210BFB">
              <w:rPr>
                <w:rFonts w:eastAsia="Calibri"/>
                <w:lang w:eastAsia="en-US"/>
              </w:rPr>
              <w:t>ОК</w:t>
            </w:r>
            <w:proofErr w:type="gramEnd"/>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r w:rsidRPr="00210BFB">
              <w:rPr>
                <w:rFonts w:eastAsia="Calibri"/>
                <w:lang w:eastAsia="en-US"/>
              </w:rPr>
              <w:t xml:space="preserve"> в БО, ОК</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До 17 декабря ежегодно</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Работник </w:t>
            </w:r>
            <w:proofErr w:type="gramStart"/>
            <w:r w:rsidRPr="00210BFB">
              <w:rPr>
                <w:rFonts w:eastAsia="Calibri"/>
                <w:lang w:eastAsia="en-US"/>
              </w:rPr>
              <w:t>ОК</w:t>
            </w:r>
            <w:proofErr w:type="gramEnd"/>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Работник </w:t>
            </w:r>
            <w:proofErr w:type="gramStart"/>
            <w:r w:rsidRPr="00210BFB">
              <w:rPr>
                <w:rFonts w:eastAsia="Calibri"/>
                <w:lang w:eastAsia="en-US"/>
              </w:rPr>
              <w:t>ОК</w:t>
            </w:r>
            <w:proofErr w:type="gramEnd"/>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течение года</w:t>
            </w:r>
          </w:p>
        </w:tc>
      </w:tr>
      <w:tr w:rsidR="00210BFB" w:rsidRPr="00210BFB" w:rsidTr="005A664A">
        <w:trPr>
          <w:cantSplit/>
          <w:trHeight w:val="132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lastRenderedPageBreak/>
              <w:t>6</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Приказ (распоряжение) о прекращении (расторжении) трудового договора с работником (увольнении) (</w:t>
            </w:r>
            <w:proofErr w:type="spellStart"/>
            <w:r w:rsidRPr="00210BFB">
              <w:rPr>
                <w:rFonts w:eastAsia="Calibri"/>
                <w:lang w:eastAsia="en-US"/>
              </w:rPr>
              <w:t>униф</w:t>
            </w:r>
            <w:proofErr w:type="spellEnd"/>
            <w:r w:rsidRPr="00210BFB">
              <w:rPr>
                <w:rFonts w:eastAsia="Calibri"/>
                <w:lang w:eastAsia="en-US"/>
              </w:rPr>
              <w:t>. форма № Т-8)</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Руководитель учреждения, </w:t>
            </w:r>
            <w:proofErr w:type="gramStart"/>
            <w:r w:rsidRPr="00210BFB">
              <w:rPr>
                <w:rFonts w:eastAsia="Calibri"/>
                <w:lang w:eastAsia="en-US"/>
              </w:rPr>
              <w:t>ОК</w:t>
            </w:r>
            <w:proofErr w:type="gramEnd"/>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r w:rsidRPr="00210BFB">
              <w:rPr>
                <w:rFonts w:eastAsia="Calibri"/>
                <w:lang w:eastAsia="en-US"/>
              </w:rPr>
              <w:t xml:space="preserve"> в расчетную группу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Увольняемый в день увольнения</w:t>
            </w:r>
            <w:proofErr w:type="gramEnd"/>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Работник </w:t>
            </w:r>
            <w:proofErr w:type="gramStart"/>
            <w:r w:rsidRPr="00210BFB">
              <w:rPr>
                <w:rFonts w:eastAsia="Calibri"/>
                <w:lang w:eastAsia="en-US"/>
              </w:rPr>
              <w:t>ОК</w:t>
            </w:r>
            <w:proofErr w:type="gramEnd"/>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Работник </w:t>
            </w:r>
            <w:proofErr w:type="gramStart"/>
            <w:r w:rsidRPr="00210BFB">
              <w:rPr>
                <w:rFonts w:eastAsia="Calibri"/>
                <w:lang w:eastAsia="en-US"/>
              </w:rPr>
              <w:t>ОК</w:t>
            </w:r>
            <w:proofErr w:type="gramEnd"/>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увольнения с работы</w:t>
            </w:r>
          </w:p>
        </w:tc>
      </w:tr>
      <w:tr w:rsidR="00210BFB" w:rsidRPr="00210BFB" w:rsidTr="005A664A">
        <w:trPr>
          <w:cantSplit/>
          <w:trHeight w:val="96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7</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Приказ (распоряжение) о направлении работника в командировку (</w:t>
            </w:r>
            <w:proofErr w:type="spellStart"/>
            <w:r w:rsidRPr="00210BFB">
              <w:rPr>
                <w:rFonts w:eastAsia="Calibri"/>
                <w:lang w:eastAsia="en-US"/>
              </w:rPr>
              <w:t>униф</w:t>
            </w:r>
            <w:proofErr w:type="spellEnd"/>
            <w:r w:rsidRPr="00210BFB">
              <w:rPr>
                <w:rFonts w:eastAsia="Calibri"/>
                <w:lang w:eastAsia="en-US"/>
              </w:rPr>
              <w:t>. форма № Т-9)</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Руководитель   </w:t>
            </w:r>
            <w:r w:rsidRPr="00210BFB">
              <w:rPr>
                <w:rFonts w:eastAsia="Calibri"/>
                <w:lang w:eastAsia="en-US"/>
              </w:rPr>
              <w:br/>
              <w:t xml:space="preserve">учреждения, </w:t>
            </w:r>
            <w:proofErr w:type="gramStart"/>
            <w:r w:rsidRPr="00210BFB">
              <w:rPr>
                <w:rFonts w:eastAsia="Calibri"/>
                <w:lang w:eastAsia="en-US"/>
              </w:rPr>
              <w:t>ОК</w:t>
            </w:r>
            <w:proofErr w:type="gramEnd"/>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Командируемый</w:t>
            </w:r>
            <w:proofErr w:type="gramEnd"/>
            <w:r w:rsidRPr="00210BFB">
              <w:rPr>
                <w:rFonts w:eastAsia="Calibri"/>
                <w:lang w:eastAsia="en-US"/>
              </w:rPr>
              <w:t xml:space="preserve">/  </w:t>
            </w:r>
            <w:r w:rsidRPr="00210BFB">
              <w:rPr>
                <w:rFonts w:eastAsia="Calibri"/>
                <w:lang w:eastAsia="en-US"/>
              </w:rPr>
              <w:b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издания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Работник </w:t>
            </w:r>
            <w:proofErr w:type="gramStart"/>
            <w:r w:rsidRPr="00210BFB">
              <w:rPr>
                <w:rFonts w:eastAsia="Calibri"/>
                <w:lang w:eastAsia="en-US"/>
              </w:rPr>
              <w:t>ОК</w:t>
            </w:r>
            <w:proofErr w:type="gramEnd"/>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84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8</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Приказ (распоряжение) о поощрении работника (</w:t>
            </w:r>
            <w:proofErr w:type="spellStart"/>
            <w:r w:rsidRPr="00210BFB">
              <w:rPr>
                <w:rFonts w:eastAsia="Calibri"/>
                <w:lang w:eastAsia="en-US"/>
              </w:rPr>
              <w:t>униф</w:t>
            </w:r>
            <w:proofErr w:type="spellEnd"/>
            <w:r w:rsidRPr="00210BFB">
              <w:rPr>
                <w:rFonts w:eastAsia="Calibri"/>
                <w:lang w:eastAsia="en-US"/>
              </w:rPr>
              <w:t xml:space="preserve">. форма № Т-11)   </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Подразделение</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подразделения</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Руководители подразделения</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оформления приказа</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991"/>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9</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Приказ (распоряжение) о предоставлении  </w:t>
            </w:r>
            <w:r w:rsidRPr="00210BFB">
              <w:rPr>
                <w:rFonts w:eastAsia="Calibri"/>
                <w:lang w:eastAsia="en-US"/>
              </w:rPr>
              <w:br/>
              <w:t>отпуска работнику (</w:t>
            </w:r>
            <w:proofErr w:type="spellStart"/>
            <w:r w:rsidRPr="00210BFB">
              <w:rPr>
                <w:rFonts w:eastAsia="Calibri"/>
                <w:lang w:eastAsia="en-US"/>
              </w:rPr>
              <w:t>униф</w:t>
            </w:r>
            <w:proofErr w:type="spellEnd"/>
            <w:r w:rsidRPr="00210BFB">
              <w:rPr>
                <w:rFonts w:eastAsia="Calibri"/>
                <w:lang w:eastAsia="en-US"/>
              </w:rPr>
              <w:t xml:space="preserve">. форма № Т-6) </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Руководитель учреждения, </w:t>
            </w:r>
            <w:proofErr w:type="gramStart"/>
            <w:r w:rsidRPr="00210BFB">
              <w:rPr>
                <w:rFonts w:eastAsia="Calibri"/>
                <w:lang w:eastAsia="en-US"/>
              </w:rPr>
              <w:t>ОК</w:t>
            </w:r>
            <w:proofErr w:type="gramEnd"/>
            <w:r w:rsidRPr="00210BFB">
              <w:rPr>
                <w:rFonts w:eastAsia="Calibri"/>
                <w:lang w:eastAsia="en-US"/>
              </w:rPr>
              <w:t xml:space="preserve"> </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r w:rsidRPr="00210BFB">
              <w:rPr>
                <w:rFonts w:eastAsia="Calibri"/>
                <w:lang w:eastAsia="en-US"/>
              </w:rPr>
              <w:t xml:space="preserve">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За 14 дней до начала отпуска</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За 3 дня до начала отпуска</w:t>
            </w: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10</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Табель учета использования рабочего времени (ф. 0504421)</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Подразделение</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r w:rsidRPr="00210BFB">
              <w:rPr>
                <w:rFonts w:eastAsia="Calibri"/>
                <w:lang w:eastAsia="en-US"/>
              </w:rPr>
              <w:t xml:space="preserve">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2 раза в месяц: </w:t>
            </w:r>
          </w:p>
          <w:p w:rsidR="00210BFB" w:rsidRPr="00210BFB" w:rsidRDefault="00210BFB" w:rsidP="00210BFB">
            <w:pPr>
              <w:autoSpaceDE w:val="0"/>
              <w:autoSpaceDN w:val="0"/>
              <w:adjustRightInd w:val="0"/>
              <w:spacing w:before="0" w:after="0" w:line="240" w:lineRule="auto"/>
              <w:ind w:firstLine="0"/>
              <w:rPr>
                <w:rFonts w:eastAsia="Calibri"/>
                <w:lang w:eastAsia="en-US"/>
              </w:rPr>
            </w:pPr>
            <w:r w:rsidRPr="00210BFB">
              <w:rPr>
                <w:rFonts w:eastAsia="Calibri"/>
                <w:lang w:eastAsia="en-US"/>
              </w:rPr>
              <w:t>- за первую половину месяца до ___ числа;</w:t>
            </w:r>
          </w:p>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за месяц до ____ числа</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Работник </w:t>
            </w:r>
            <w:proofErr w:type="gramStart"/>
            <w:r w:rsidRPr="00210BFB">
              <w:rPr>
                <w:rFonts w:eastAsia="Calibri"/>
                <w:lang w:eastAsia="en-US"/>
              </w:rPr>
              <w:t>ОК</w:t>
            </w:r>
            <w:proofErr w:type="gramEnd"/>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 дня</w:t>
            </w:r>
          </w:p>
        </w:tc>
      </w:tr>
      <w:tr w:rsidR="00210BFB" w:rsidRPr="00210BFB" w:rsidTr="005A664A">
        <w:trPr>
          <w:cantSplit/>
          <w:trHeight w:val="72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11</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cs="Arial"/>
              </w:rPr>
              <w:t>Записка-расчет об исчислении среднего заработка при предоставлении отпуска, увольнении и других случаях (ф. 0504425)</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группы расчетов</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течение 10 дней после получения приказа на отпуск</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За 3 дня до начала отпуска</w:t>
            </w:r>
          </w:p>
        </w:tc>
      </w:tr>
      <w:tr w:rsidR="00210BFB" w:rsidRPr="00210BFB" w:rsidTr="005A664A">
        <w:trPr>
          <w:cantSplit/>
          <w:trHeight w:val="72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lastRenderedPageBreak/>
              <w:t>12</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Платежная ведомость (ф. 0504403)</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закрытия ведомости с кассовым отчетом</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72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13</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Карточка </w:t>
            </w:r>
            <w:proofErr w:type="gramStart"/>
            <w:r w:rsidRPr="00210BFB">
              <w:rPr>
                <w:rFonts w:eastAsia="Calibri"/>
                <w:lang w:eastAsia="en-US"/>
              </w:rPr>
              <w:t>–с</w:t>
            </w:r>
            <w:proofErr w:type="gramEnd"/>
            <w:r w:rsidRPr="00210BFB">
              <w:rPr>
                <w:rFonts w:eastAsia="Calibri"/>
                <w:lang w:eastAsia="en-US"/>
              </w:rPr>
              <w:t>правка (ф.0504417)</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Ежемесячно в день начисления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84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14</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Журнал регистрации платежных ведомостей (</w:t>
            </w:r>
            <w:proofErr w:type="spellStart"/>
            <w:r w:rsidRPr="00210BFB">
              <w:rPr>
                <w:rFonts w:eastAsia="Calibri"/>
                <w:lang w:eastAsia="en-US"/>
              </w:rPr>
              <w:t>униф</w:t>
            </w:r>
            <w:proofErr w:type="spellEnd"/>
            <w:r w:rsidRPr="00210BFB">
              <w:rPr>
                <w:rFonts w:eastAsia="Calibri"/>
                <w:lang w:eastAsia="en-US"/>
              </w:rPr>
              <w:t>. форма № Т-53а)</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получения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48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15</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Лицевой счет (</w:t>
            </w:r>
            <w:proofErr w:type="spellStart"/>
            <w:r w:rsidRPr="00210BFB">
              <w:rPr>
                <w:rFonts w:eastAsia="Calibri"/>
                <w:lang w:eastAsia="en-US"/>
              </w:rPr>
              <w:t>униф</w:t>
            </w:r>
            <w:proofErr w:type="spellEnd"/>
            <w:r w:rsidRPr="00210BFB">
              <w:rPr>
                <w:rFonts w:eastAsia="Calibri"/>
                <w:lang w:eastAsia="en-US"/>
              </w:rPr>
              <w:t xml:space="preserve">. форма № Т-54)   </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в день приема</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72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16</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Реестр не выданной зарплаты и карточки депонента</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ФО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окончания выдачи зарплаты</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156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17</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Акт о приеме работ, выполненных по срочному трудовому договору, заключенному на время выполнения определенной работы (</w:t>
            </w:r>
            <w:proofErr w:type="spellStart"/>
            <w:r w:rsidRPr="00210BFB">
              <w:rPr>
                <w:rFonts w:eastAsia="Calibri"/>
                <w:lang w:eastAsia="en-US"/>
              </w:rPr>
              <w:t>униф</w:t>
            </w:r>
            <w:proofErr w:type="spellEnd"/>
            <w:r w:rsidRPr="00210BFB">
              <w:rPr>
                <w:rFonts w:eastAsia="Calibri"/>
                <w:lang w:eastAsia="en-US"/>
              </w:rPr>
              <w:t xml:space="preserve">. форма № Т-73)   </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Подразделени</w:t>
            </w:r>
            <w:proofErr w:type="gramStart"/>
            <w:r w:rsidRPr="00210BFB">
              <w:rPr>
                <w:rFonts w:eastAsia="Calibri"/>
                <w:lang w:eastAsia="en-US"/>
              </w:rPr>
              <w:t>е-</w:t>
            </w:r>
            <w:proofErr w:type="gramEnd"/>
            <w:r w:rsidRPr="00210BFB">
              <w:rPr>
                <w:rFonts w:eastAsia="Calibri"/>
                <w:lang w:eastAsia="en-US"/>
              </w:rPr>
              <w:t xml:space="preserve"> заказчик</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Руководитель   </w:t>
            </w:r>
            <w:r w:rsidRPr="00210BFB">
              <w:rPr>
                <w:rFonts w:eastAsia="Calibri"/>
                <w:lang w:eastAsia="en-US"/>
              </w:rPr>
              <w:br/>
              <w:t>подразделения/ главный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подразделения в расчетную группу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окончания работы</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48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18</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Листок нетрудоспособности </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Застрахованный работник</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подразделения</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Застрахованное лицо в </w:t>
            </w:r>
            <w:proofErr w:type="gramStart"/>
            <w:r w:rsidRPr="00210BFB">
              <w:rPr>
                <w:rFonts w:eastAsia="Calibri"/>
                <w:lang w:eastAsia="en-US"/>
              </w:rPr>
              <w:t>ОК</w:t>
            </w:r>
            <w:proofErr w:type="gramEnd"/>
            <w:r w:rsidRPr="00210BFB">
              <w:rPr>
                <w:rFonts w:eastAsia="Calibri"/>
                <w:lang w:eastAsia="en-US"/>
              </w:rPr>
              <w:t>, ОК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До 30 числа</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19</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Приказы по изменению зарплаты сотрудников</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Подразделение</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Руководитель   </w:t>
            </w:r>
            <w:r w:rsidRPr="00210BFB">
              <w:rPr>
                <w:rFonts w:eastAsia="Calibri"/>
                <w:lang w:eastAsia="en-US"/>
              </w:rPr>
              <w:br/>
              <w:t xml:space="preserve">подразделения, </w:t>
            </w:r>
            <w:proofErr w:type="gramStart"/>
            <w:r w:rsidRPr="00210BFB">
              <w:rPr>
                <w:rFonts w:eastAsia="Calibri"/>
                <w:lang w:eastAsia="en-US"/>
              </w:rPr>
              <w:t>ОК</w:t>
            </w:r>
            <w:proofErr w:type="gramEnd"/>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ОК</w:t>
            </w:r>
            <w:proofErr w:type="gramEnd"/>
            <w:r w:rsidRPr="00210BFB">
              <w:rPr>
                <w:rFonts w:eastAsia="Calibri"/>
                <w:lang w:eastAsia="en-US"/>
              </w:rPr>
              <w:t xml:space="preserve">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До 30 числа</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48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20</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Расчетные листки</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БО через  руководителей подразделений</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До 15 числа</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Сотрудник</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Сотрудник</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96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lastRenderedPageBreak/>
              <w:t>21</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Ведомости распределения зарплаты по счетам и шифрам затрат по подразделениям и по учреждению</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в производственную группу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До 15 числа</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96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22</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Данные на перечисление НДФЛ, алиментов, взносов в ПФ, ФСС, ОМС</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в ФО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До 14 числа, бухгалтер</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До 15 числа в банк электронной почтой</w:t>
            </w: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23</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Ведомости по перечислению зарплаты в банк </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Расчетная группа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в ФО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До 19 числа ежемесячно</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Главный    </w:t>
            </w:r>
            <w:r w:rsidRPr="00210BFB">
              <w:rPr>
                <w:rFonts w:eastAsia="Calibri"/>
                <w:lang w:eastAsia="en-US"/>
              </w:rPr>
              <w:b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До 20 числа в банк электронной почтой</w:t>
            </w: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24</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Акт приема </w:t>
            </w:r>
            <w:proofErr w:type="gramStart"/>
            <w:r w:rsidRPr="00210BFB">
              <w:rPr>
                <w:rFonts w:eastAsia="Calibri"/>
                <w:lang w:eastAsia="en-US"/>
              </w:rPr>
              <w:t>–п</w:t>
            </w:r>
            <w:proofErr w:type="gramEnd"/>
            <w:r w:rsidRPr="00210BFB">
              <w:rPr>
                <w:rFonts w:eastAsia="Calibri"/>
                <w:lang w:eastAsia="en-US"/>
              </w:rPr>
              <w:t>ередачи объекта нефинансовых активов (ф.0504101)</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Материальная группа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учреждения, председатель комиссии</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25</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cs="Arial"/>
                <w:sz w:val="24"/>
                <w:szCs w:val="24"/>
              </w:rPr>
              <w:t>Приходный ордер на приемку материальных ценностей (нефинансовых активов) (код формы 0504207)</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МОЛ</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материальной группы БО</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МОЛ</w:t>
            </w:r>
            <w:proofErr w:type="gramEnd"/>
            <w:r w:rsidRPr="00210BFB">
              <w:rPr>
                <w:rFonts w:eastAsia="Calibri"/>
                <w:lang w:eastAsia="en-US"/>
              </w:rPr>
              <w:t xml:space="preserve">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highlight w:val="yellow"/>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26</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Акт о приеме </w:t>
            </w:r>
            <w:proofErr w:type="gramStart"/>
            <w:r w:rsidRPr="00210BFB">
              <w:rPr>
                <w:rFonts w:eastAsia="Calibri"/>
                <w:lang w:eastAsia="en-US"/>
              </w:rPr>
              <w:t>–с</w:t>
            </w:r>
            <w:proofErr w:type="gramEnd"/>
            <w:r w:rsidRPr="00210BFB">
              <w:rPr>
                <w:rFonts w:eastAsia="Calibri"/>
                <w:lang w:eastAsia="en-US"/>
              </w:rPr>
              <w:t>даче отремонтированных, реконструированных, модернизированных объектов основных средств (ф. 0504103)</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Материальная группа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учреждения, председатель комиссии</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lastRenderedPageBreak/>
              <w:t>27</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Акт о списании объектов нефинансовых активов (кроме автотранспортных средств) (ф.0504104)</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МОЛ</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учреждения, председатель комиссии</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28</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Акт о списании автотранспортных средств (ф. 0504105)</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МОЛ</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учреждения, председатель комиссии</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29</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Накладная на внутреннее перемещение объектов нефинансовых активов (ф.0504102)</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3</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МОЛ</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МОЛ</w:t>
            </w:r>
            <w:proofErr w:type="gramEnd"/>
            <w:r w:rsidRPr="00210BFB">
              <w:rPr>
                <w:rFonts w:eastAsia="Calibri"/>
                <w:lang w:eastAsia="en-US"/>
              </w:rPr>
              <w:t xml:space="preserve"> в материальный отдел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30</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Акт о списании мягкого и хозяйственного инвентаря (ф.0504143)</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МОЛ</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учреждения, председатель комиссии</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31</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Акт о списании исключенных объектов  библиотечного фонда (ф.0504144)</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МОЛ</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учреждения, председатель комиссии</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32</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Инвентарная карточка учета основных средств (ф. 0504031)</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33</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Инвентарная карточка группового учета основных средств (ф.0504032)</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34</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Опись инвентарных карточек по учету основных средств (</w:t>
            </w:r>
            <w:proofErr w:type="spellStart"/>
            <w:r w:rsidRPr="00210BFB">
              <w:rPr>
                <w:rFonts w:eastAsia="Calibri"/>
                <w:lang w:eastAsia="en-US"/>
              </w:rPr>
              <w:t>униф</w:t>
            </w:r>
            <w:proofErr w:type="spellEnd"/>
            <w:r w:rsidRPr="00210BFB">
              <w:rPr>
                <w:rFonts w:eastAsia="Calibri"/>
                <w:lang w:eastAsia="en-US"/>
              </w:rPr>
              <w:t>. форма 0504033)</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lastRenderedPageBreak/>
              <w:t>35</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Инвентарный список нефинансовых активов (ф 0504034)</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36</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Оборотная ведомость по нефинансовым активам (ф. 0504035)</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материальной группы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37</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Акт о приемке материалов (ф. 0315004)</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МОЛ</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учреждения, председатель комиссии</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38</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 xml:space="preserve">Требование </w:t>
            </w:r>
            <w:proofErr w:type="gramStart"/>
            <w:r w:rsidRPr="00210BFB">
              <w:rPr>
                <w:rFonts w:eastAsia="Calibri"/>
                <w:lang w:eastAsia="en-US"/>
              </w:rPr>
              <w:t>–н</w:t>
            </w:r>
            <w:proofErr w:type="gramEnd"/>
            <w:r w:rsidRPr="00210BFB">
              <w:rPr>
                <w:rFonts w:eastAsia="Calibri"/>
                <w:lang w:eastAsia="en-US"/>
              </w:rPr>
              <w:t>акладная (ф. 0504204)</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МОЛ</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39</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Накладная на отпуск материалов на сторону (ф. 0504205)</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подразделения, гл.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подразделения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40</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Путевой лист легкового автомобиля (</w:t>
            </w:r>
            <w:proofErr w:type="spellStart"/>
            <w:r w:rsidRPr="00210BFB">
              <w:rPr>
                <w:rFonts w:eastAsia="Calibri"/>
                <w:lang w:eastAsia="en-US"/>
              </w:rPr>
              <w:t>униф</w:t>
            </w:r>
            <w:proofErr w:type="spellEnd"/>
            <w:r w:rsidRPr="00210BFB">
              <w:rPr>
                <w:rFonts w:eastAsia="Calibri"/>
                <w:lang w:eastAsia="en-US"/>
              </w:rPr>
              <w:t>. форма 0345001)</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Начальник автотранспортного отдела, механик</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Ежедневно</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Водитель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Ежедневно</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 xml:space="preserve">Бухгалтер </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41</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Меню-требование на выдачу продуктов питания (ф . 0504202)</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МОЛ</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подразделения, гл.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Ежедневно</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МОЛ</w:t>
            </w:r>
            <w:proofErr w:type="gramEnd"/>
            <w:r w:rsidRPr="00210BFB">
              <w:rPr>
                <w:rFonts w:eastAsia="Calibri"/>
                <w:lang w:eastAsia="en-US"/>
              </w:rPr>
              <w:t xml:space="preserve">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Ежедневно</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 день</w:t>
            </w: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42</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rPr>
            </w:pPr>
            <w:r w:rsidRPr="00210BFB">
              <w:rPr>
                <w:rFonts w:eastAsia="Calibri"/>
              </w:rPr>
              <w:t>Ведомость выдачи материальных ценностей на нужды учреждения (ф. 0504210)</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МОЛ</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учреждения, гл.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Ежемесячно</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roofErr w:type="gramStart"/>
            <w:r w:rsidRPr="00210BFB">
              <w:rPr>
                <w:rFonts w:eastAsia="Calibri"/>
                <w:lang w:eastAsia="en-US"/>
              </w:rPr>
              <w:t>МОЛ</w:t>
            </w:r>
            <w:proofErr w:type="gramEnd"/>
            <w:r w:rsidRPr="00210BFB">
              <w:rPr>
                <w:rFonts w:eastAsia="Calibri"/>
                <w:lang w:eastAsia="en-US"/>
              </w:rPr>
              <w:t xml:space="preserve">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Ежемесячно</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43</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rPr>
            </w:pPr>
            <w:r w:rsidRPr="00210BFB">
              <w:rPr>
                <w:rFonts w:eastAsia="Calibri"/>
              </w:rPr>
              <w:t>Акт о списании материальных запасов (ф. 0504230)</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МОЛ</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учреждения, председатель комиссии</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44</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rPr>
            </w:pPr>
            <w:r w:rsidRPr="00210BFB">
              <w:rPr>
                <w:rFonts w:eastAsia="Calibri"/>
              </w:rPr>
              <w:t>Акт о списании бланков строгой отчетности (ф. 0504816)</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2</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МОЛ</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Руководитель учреждения, председатель комиссии</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Председатель комиссии в БО</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r w:rsidR="00210BFB" w:rsidRPr="00210BFB" w:rsidTr="005A664A">
        <w:trPr>
          <w:cantSplit/>
          <w:trHeight w:val="600"/>
        </w:trPr>
        <w:tc>
          <w:tcPr>
            <w:tcW w:w="540"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lastRenderedPageBreak/>
              <w:t>45</w:t>
            </w:r>
          </w:p>
        </w:tc>
        <w:tc>
          <w:tcPr>
            <w:tcW w:w="229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rPr>
            </w:pPr>
            <w:r w:rsidRPr="00210BFB">
              <w:rPr>
                <w:rFonts w:eastAsia="Calibri"/>
              </w:rPr>
              <w:t>Бухгалтерская справка (ф. 0504833)</w:t>
            </w:r>
          </w:p>
        </w:tc>
        <w:tc>
          <w:tcPr>
            <w:tcW w:w="85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1</w:t>
            </w:r>
          </w:p>
        </w:tc>
        <w:tc>
          <w:tcPr>
            <w:tcW w:w="1701"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Главный бухгалтер</w:t>
            </w:r>
          </w:p>
        </w:tc>
        <w:tc>
          <w:tcPr>
            <w:tcW w:w="1276"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По мере необходимости</w:t>
            </w:r>
          </w:p>
        </w:tc>
        <w:tc>
          <w:tcPr>
            <w:tcW w:w="184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559"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В день утверждения</w:t>
            </w:r>
          </w:p>
        </w:tc>
        <w:tc>
          <w:tcPr>
            <w:tcW w:w="1093"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left"/>
              <w:rPr>
                <w:rFonts w:eastAsia="Calibri"/>
                <w:lang w:eastAsia="en-US"/>
              </w:rPr>
            </w:pPr>
            <w:r w:rsidRPr="00210BFB">
              <w:rPr>
                <w:rFonts w:eastAsia="Calibri"/>
                <w:lang w:eastAsia="en-US"/>
              </w:rPr>
              <w:t>Бухгалтер</w:t>
            </w:r>
          </w:p>
        </w:tc>
        <w:tc>
          <w:tcPr>
            <w:tcW w:w="1175"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r w:rsidRPr="00210BFB">
              <w:rPr>
                <w:rFonts w:eastAsia="Calibri"/>
                <w:lang w:eastAsia="en-US"/>
              </w:rPr>
              <w:t>Бухгалтер</w:t>
            </w:r>
          </w:p>
        </w:tc>
        <w:tc>
          <w:tcPr>
            <w:tcW w:w="1134" w:type="dxa"/>
            <w:tcBorders>
              <w:top w:val="single" w:sz="6" w:space="0" w:color="auto"/>
              <w:left w:val="single" w:sz="6" w:space="0" w:color="auto"/>
              <w:bottom w:val="single" w:sz="6" w:space="0" w:color="auto"/>
              <w:right w:val="single" w:sz="6" w:space="0" w:color="auto"/>
            </w:tcBorders>
          </w:tcPr>
          <w:p w:rsidR="00210BFB" w:rsidRPr="00210BFB" w:rsidRDefault="00210BFB" w:rsidP="00210BFB">
            <w:pPr>
              <w:autoSpaceDE w:val="0"/>
              <w:autoSpaceDN w:val="0"/>
              <w:adjustRightInd w:val="0"/>
              <w:spacing w:before="0" w:after="0" w:line="240" w:lineRule="auto"/>
              <w:ind w:firstLine="0"/>
              <w:jc w:val="center"/>
              <w:rPr>
                <w:rFonts w:eastAsia="Calibri"/>
                <w:lang w:eastAsia="en-US"/>
              </w:rPr>
            </w:pPr>
          </w:p>
        </w:tc>
      </w:tr>
    </w:tbl>
    <w:p w:rsidR="00210BFB" w:rsidRPr="00210BFB" w:rsidRDefault="00210BFB" w:rsidP="00210BFB">
      <w:pPr>
        <w:autoSpaceDE w:val="0"/>
        <w:autoSpaceDN w:val="0"/>
        <w:adjustRightInd w:val="0"/>
        <w:spacing w:before="0" w:after="0" w:line="240" w:lineRule="auto"/>
        <w:ind w:firstLine="0"/>
        <w:rPr>
          <w:rFonts w:eastAsia="Calibri"/>
          <w:sz w:val="24"/>
          <w:szCs w:val="24"/>
          <w:lang w:eastAsia="en-US"/>
        </w:rPr>
      </w:pPr>
    </w:p>
    <w:p w:rsidR="00210BFB" w:rsidRPr="00210BFB" w:rsidRDefault="00210BFB" w:rsidP="00210BFB">
      <w:pPr>
        <w:autoSpaceDE w:val="0"/>
        <w:autoSpaceDN w:val="0"/>
        <w:adjustRightInd w:val="0"/>
        <w:spacing w:before="0" w:after="0" w:line="240" w:lineRule="auto"/>
        <w:ind w:firstLine="0"/>
        <w:rPr>
          <w:rFonts w:eastAsia="Calibri"/>
          <w:sz w:val="24"/>
          <w:szCs w:val="24"/>
          <w:lang w:eastAsia="en-US"/>
        </w:rPr>
      </w:pPr>
      <w:r w:rsidRPr="00210BFB">
        <w:rPr>
          <w:rFonts w:eastAsia="Calibri"/>
          <w:sz w:val="24"/>
          <w:szCs w:val="24"/>
          <w:lang w:eastAsia="en-US"/>
        </w:rPr>
        <w:t xml:space="preserve">Принятые сокращения: </w:t>
      </w:r>
      <w:proofErr w:type="gramStart"/>
      <w:r w:rsidRPr="00210BFB">
        <w:rPr>
          <w:rFonts w:eastAsia="Calibri"/>
          <w:sz w:val="24"/>
          <w:szCs w:val="24"/>
          <w:lang w:eastAsia="en-US"/>
        </w:rPr>
        <w:t>ОК</w:t>
      </w:r>
      <w:proofErr w:type="gramEnd"/>
      <w:r w:rsidRPr="00210BFB">
        <w:rPr>
          <w:rFonts w:eastAsia="Calibri"/>
          <w:sz w:val="24"/>
          <w:szCs w:val="24"/>
          <w:lang w:eastAsia="en-US"/>
        </w:rPr>
        <w:t xml:space="preserve"> – отдел кадров; БО – бухгалтерский отдел; ФО – финансовый отдел, МОЛ – материально-ответственное лицо.</w:t>
      </w:r>
    </w:p>
    <w:p w:rsidR="00210BFB" w:rsidRPr="00210BFB" w:rsidRDefault="00210BFB" w:rsidP="00210BFB">
      <w:pPr>
        <w:autoSpaceDE w:val="0"/>
        <w:autoSpaceDN w:val="0"/>
        <w:adjustRightInd w:val="0"/>
        <w:spacing w:before="0" w:after="0" w:line="240" w:lineRule="auto"/>
        <w:ind w:firstLine="0"/>
        <w:rPr>
          <w:rFonts w:eastAsia="Calibri"/>
          <w:sz w:val="24"/>
          <w:szCs w:val="24"/>
          <w:lang w:eastAsia="en-US"/>
        </w:rPr>
      </w:pPr>
      <w:r w:rsidRPr="00210BFB">
        <w:rPr>
          <w:rFonts w:eastAsia="Calibri"/>
          <w:sz w:val="24"/>
          <w:szCs w:val="24"/>
          <w:lang w:eastAsia="en-US"/>
        </w:rPr>
        <w:t>Согласовано:</w:t>
      </w:r>
    </w:p>
    <w:p w:rsidR="00210BFB" w:rsidRPr="00210BFB" w:rsidRDefault="00210BFB" w:rsidP="00210BFB">
      <w:pPr>
        <w:autoSpaceDE w:val="0"/>
        <w:autoSpaceDN w:val="0"/>
        <w:adjustRightInd w:val="0"/>
        <w:spacing w:before="0" w:after="0" w:line="240" w:lineRule="auto"/>
        <w:ind w:firstLine="0"/>
        <w:rPr>
          <w:rFonts w:eastAsia="Calibri"/>
          <w:sz w:val="24"/>
          <w:szCs w:val="24"/>
          <w:lang w:eastAsia="en-US"/>
        </w:rPr>
      </w:pPr>
      <w:r w:rsidRPr="00210BFB">
        <w:rPr>
          <w:rFonts w:eastAsia="Calibri"/>
          <w:sz w:val="24"/>
          <w:szCs w:val="24"/>
          <w:lang w:eastAsia="en-US"/>
        </w:rPr>
        <w:t xml:space="preserve">Начальник финансового отдела _____________________ /И.О. Фамилия/ </w:t>
      </w:r>
    </w:p>
    <w:p w:rsidR="00210BFB" w:rsidRPr="00210BFB" w:rsidRDefault="00210BFB" w:rsidP="00210BFB">
      <w:pPr>
        <w:autoSpaceDE w:val="0"/>
        <w:autoSpaceDN w:val="0"/>
        <w:adjustRightInd w:val="0"/>
        <w:spacing w:before="0" w:after="0" w:line="240" w:lineRule="auto"/>
        <w:ind w:firstLine="0"/>
        <w:rPr>
          <w:rFonts w:eastAsia="Calibri"/>
          <w:sz w:val="24"/>
          <w:szCs w:val="24"/>
          <w:lang w:eastAsia="en-US"/>
        </w:rPr>
      </w:pPr>
      <w:r w:rsidRPr="00210BFB">
        <w:rPr>
          <w:rFonts w:eastAsia="Calibri"/>
          <w:sz w:val="24"/>
          <w:szCs w:val="24"/>
          <w:lang w:eastAsia="en-US"/>
        </w:rPr>
        <w:t>Главный бухгалтер _______________________ /И.О. Фамилия/</w:t>
      </w:r>
    </w:p>
    <w:p w:rsidR="00CF59D0" w:rsidRPr="005A664A" w:rsidRDefault="00210BFB" w:rsidP="005A664A">
      <w:pPr>
        <w:autoSpaceDE w:val="0"/>
        <w:autoSpaceDN w:val="0"/>
        <w:adjustRightInd w:val="0"/>
        <w:spacing w:before="0" w:after="0" w:line="240" w:lineRule="auto"/>
        <w:ind w:firstLine="0"/>
        <w:rPr>
          <w:rFonts w:ascii="Calibri" w:eastAsia="Calibri" w:hAnsi="Calibri"/>
          <w:lang w:eastAsia="en-US"/>
        </w:rPr>
        <w:sectPr w:rsidR="00CF59D0" w:rsidRPr="005A664A">
          <w:headerReference w:type="default" r:id="rId329"/>
          <w:footerReference w:type="default" r:id="rId330"/>
          <w:footerReference w:type="first" r:id="rId331"/>
          <w:footnotePr>
            <w:numRestart w:val="eachSect"/>
          </w:footnotePr>
          <w:pgSz w:w="16839" w:h="11907" w:orient="landscape" w:code="9"/>
          <w:pgMar w:top="1134" w:right="850" w:bottom="1134" w:left="1701" w:header="720" w:footer="720" w:gutter="0"/>
          <w:pgNumType w:start="1"/>
          <w:cols w:space="720"/>
          <w:titlePg/>
        </w:sectPr>
      </w:pPr>
      <w:r w:rsidRPr="00210BFB">
        <w:rPr>
          <w:rFonts w:eastAsia="Calibri"/>
          <w:sz w:val="24"/>
          <w:szCs w:val="24"/>
          <w:lang w:eastAsia="en-US"/>
        </w:rPr>
        <w:t>Начальник отдела кадров __________________/И.О. Фамилия</w:t>
      </w:r>
      <w:bookmarkStart w:id="169" w:name="_docEnd_5"/>
      <w:bookmarkEnd w:id="169"/>
    </w:p>
    <w:p w:rsidR="00CF59D0" w:rsidRDefault="00CF59D0" w:rsidP="005A664A">
      <w:pPr>
        <w:ind w:firstLine="0"/>
        <w:sectPr w:rsidR="00CF59D0">
          <w:headerReference w:type="default" r:id="rId332"/>
          <w:footerReference w:type="default" r:id="rId333"/>
          <w:footerReference w:type="first" r:id="rId334"/>
          <w:footnotePr>
            <w:numRestart w:val="eachSect"/>
          </w:footnotePr>
          <w:pgSz w:w="11907" w:h="16839" w:code="9"/>
          <w:pgMar w:top="1134" w:right="850" w:bottom="1134" w:left="1701" w:header="720" w:footer="720" w:gutter="0"/>
          <w:pgNumType w:start="1"/>
          <w:cols w:space="720"/>
          <w:titlePg/>
        </w:sectPr>
      </w:pPr>
    </w:p>
    <w:p w:rsidR="00CF59D0" w:rsidRDefault="00CF59D0">
      <w:pPr>
        <w:keepNext/>
        <w:keepLines/>
        <w:jc w:val="right"/>
      </w:pPr>
      <w:r>
        <w:lastRenderedPageBreak/>
        <w:t xml:space="preserve">Приложение № </w:t>
      </w:r>
      <w:r w:rsidR="005A664A">
        <w:t>4</w:t>
      </w:r>
      <w:r>
        <w:br/>
        <w:t>к Учетной политике</w:t>
      </w:r>
      <w:r>
        <w:br/>
        <w:t>для целей бюджетного учета</w:t>
      </w:r>
    </w:p>
    <w:p w:rsidR="00CF59D0" w:rsidRDefault="00CF59D0">
      <w:pPr>
        <w:pStyle w:val="a4"/>
      </w:pPr>
      <w:bookmarkStart w:id="170" w:name="_docStart_7"/>
      <w:bookmarkStart w:id="171" w:name="_title_7"/>
      <w:bookmarkStart w:id="172" w:name="_ref_578623"/>
      <w:bookmarkEnd w:id="170"/>
      <w:r>
        <w:t>Порядок организации и осуществления внутреннего контроля</w:t>
      </w:r>
      <w:bookmarkEnd w:id="171"/>
      <w:bookmarkEnd w:id="172"/>
    </w:p>
    <w:p w:rsidR="00CF59D0" w:rsidRDefault="00CF59D0">
      <w:pPr>
        <w:pStyle w:val="heading1normal"/>
        <w:numPr>
          <w:ilvl w:val="0"/>
          <w:numId w:val="24"/>
        </w:numPr>
      </w:pPr>
      <w:bookmarkStart w:id="173" w:name="_ref_1495149"/>
      <w:r>
        <w:rPr>
          <w:b/>
        </w:rPr>
        <w:t>Общие положения</w:t>
      </w:r>
      <w:bookmarkEnd w:id="173"/>
    </w:p>
    <w:p w:rsidR="00CF59D0" w:rsidRDefault="00CF59D0">
      <w:pPr>
        <w:pStyle w:val="2"/>
      </w:pPr>
      <w:bookmarkStart w:id="174" w:name="_ref_1504054"/>
      <w:r>
        <w:t>Внутренний контроль направлен:</w:t>
      </w:r>
      <w:bookmarkEnd w:id="174"/>
    </w:p>
    <w:p w:rsidR="00CF59D0" w:rsidRDefault="00CF59D0">
      <w:r>
        <w:t>- на установление соответствия проводимых финансово-хозяйственных операций требованиям нормативных правовых актов и учетной политики;</w:t>
      </w:r>
    </w:p>
    <w:p w:rsidR="00CF59D0" w:rsidRDefault="00CF59D0">
      <w:r>
        <w:t>- повышение уровня ведения учета, составления отчетности;</w:t>
      </w:r>
    </w:p>
    <w:p w:rsidR="00CF59D0" w:rsidRDefault="00CF59D0">
      <w:r>
        <w:t>- исключение ошибок и нарушений норм законодательства РФ в части ведения учета и составления отчетности;</w:t>
      </w:r>
    </w:p>
    <w:p w:rsidR="00CF59D0" w:rsidRDefault="00CF59D0">
      <w:r>
        <w:t>- повышение результативности использования финансовых средств и имущества.</w:t>
      </w:r>
    </w:p>
    <w:p w:rsidR="00CF59D0" w:rsidRDefault="00CF59D0">
      <w:pPr>
        <w:pStyle w:val="2"/>
      </w:pPr>
      <w:bookmarkStart w:id="175" w:name="_ref_1504055"/>
      <w:r>
        <w:t>Целями внутреннего контроля являются:</w:t>
      </w:r>
      <w:bookmarkEnd w:id="175"/>
    </w:p>
    <w:p w:rsidR="00CF59D0" w:rsidRDefault="00CF59D0">
      <w:r>
        <w:t>- подтверждение достоверности данных учета и отчетности;</w:t>
      </w:r>
    </w:p>
    <w:p w:rsidR="00CF59D0" w:rsidRDefault="00CF59D0">
      <w:r>
        <w:t>- обеспечение соблюдения законодательства РФ, нормативных правовых актов и иных актов, регулирующих финансово-хозяйственную деятельность.</w:t>
      </w:r>
    </w:p>
    <w:p w:rsidR="00CF59D0" w:rsidRDefault="00CF59D0">
      <w:pPr>
        <w:pStyle w:val="2"/>
      </w:pPr>
      <w:bookmarkStart w:id="176" w:name="_ref_1504056"/>
      <w:r>
        <w:t>Основными задачами внутреннего контроля являются:</w:t>
      </w:r>
      <w:bookmarkEnd w:id="176"/>
    </w:p>
    <w:p w:rsidR="00CF59D0" w:rsidRDefault="00CF59D0">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CF59D0" w:rsidRDefault="00CF59D0">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CF59D0" w:rsidRDefault="00CF59D0">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CF59D0" w:rsidRDefault="00CF59D0">
      <w:pPr>
        <w:pStyle w:val="2"/>
      </w:pPr>
      <w:bookmarkStart w:id="177" w:name="_ref_1504057"/>
      <w:r>
        <w:t>Объектами внутреннего контроля являются:</w:t>
      </w:r>
      <w:bookmarkEnd w:id="177"/>
    </w:p>
    <w:p w:rsidR="00CF59D0" w:rsidRDefault="00CF59D0">
      <w:r>
        <w:t>- плановые (прогнозные) документы;</w:t>
      </w:r>
    </w:p>
    <w:p w:rsidR="00CF59D0" w:rsidRDefault="00CF59D0">
      <w:r>
        <w:t>- договоры (контракты) на приобретение товаров (работ, услуг);</w:t>
      </w:r>
    </w:p>
    <w:p w:rsidR="00CF59D0" w:rsidRDefault="00CF59D0">
      <w:r>
        <w:t>- распорядительные акты руководителя (приказы, распоряжения);</w:t>
      </w:r>
    </w:p>
    <w:p w:rsidR="00CF59D0" w:rsidRDefault="00CF59D0">
      <w:r>
        <w:t>- первичные учетные документы и регистры учета;</w:t>
      </w:r>
    </w:p>
    <w:p w:rsidR="00CF59D0" w:rsidRDefault="00CF59D0">
      <w:r>
        <w:t>- хозяйственные операции, отраженные в учете;</w:t>
      </w:r>
    </w:p>
    <w:p w:rsidR="00CF59D0" w:rsidRDefault="00CF59D0">
      <w:r>
        <w:t>- отчетность;</w:t>
      </w:r>
    </w:p>
    <w:p w:rsidR="00CF59D0" w:rsidRDefault="00CF59D0">
      <w:r>
        <w:t>- иные объекты по распоряжению руководителя.</w:t>
      </w:r>
    </w:p>
    <w:p w:rsidR="00CF59D0" w:rsidRDefault="00CF59D0">
      <w:pPr>
        <w:pStyle w:val="heading1normal"/>
      </w:pPr>
      <w:bookmarkStart w:id="178" w:name="_ref_1513082"/>
      <w:r>
        <w:rPr>
          <w:b/>
        </w:rPr>
        <w:t>Организация внутреннего контроля</w:t>
      </w:r>
      <w:bookmarkEnd w:id="178"/>
    </w:p>
    <w:p w:rsidR="00CF59D0" w:rsidRDefault="00CF59D0">
      <w:pPr>
        <w:pStyle w:val="2"/>
      </w:pPr>
      <w:bookmarkStart w:id="179" w:name="_ref_1521987"/>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179"/>
    </w:p>
    <w:p w:rsidR="00CF59D0" w:rsidRDefault="00CF59D0">
      <w:pPr>
        <w:pStyle w:val="2"/>
      </w:pPr>
      <w:bookmarkStart w:id="180" w:name="_ref_1521988"/>
      <w:r>
        <w:t>Внутренний контроль осуществляется в следующих видах:</w:t>
      </w:r>
      <w:bookmarkEnd w:id="180"/>
    </w:p>
    <w:p w:rsidR="00CF59D0" w:rsidRDefault="00CF59D0">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CF59D0" w:rsidRDefault="00CF59D0">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CF59D0" w:rsidRDefault="00CF59D0">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CF59D0" w:rsidRDefault="00CF59D0">
      <w:pPr>
        <w:pStyle w:val="2"/>
      </w:pPr>
      <w:bookmarkStart w:id="181" w:name="_ref_1530877"/>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181"/>
    </w:p>
    <w:p w:rsidR="00CF59D0" w:rsidRDefault="00CF59D0">
      <w:r>
        <w:t>К мероприятиям предварительного контроля относятся:</w:t>
      </w:r>
    </w:p>
    <w:p w:rsidR="00CF59D0" w:rsidRDefault="00CF59D0">
      <w:r>
        <w:t>- проверка документов до совершения хозяйственных операций в соответствии с правилами и графиком документооборота;</w:t>
      </w:r>
    </w:p>
    <w:p w:rsidR="00CF59D0" w:rsidRDefault="00CF59D0">
      <w:r>
        <w:t xml:space="preserve">- </w:t>
      </w:r>
      <w:proofErr w:type="gramStart"/>
      <w:r>
        <w:t>контроль за</w:t>
      </w:r>
      <w:proofErr w:type="gramEnd"/>
      <w:r>
        <w:t xml:space="preserve"> принятием обязательств;</w:t>
      </w:r>
    </w:p>
    <w:p w:rsidR="00CF59D0" w:rsidRDefault="00CF59D0">
      <w:r>
        <w:t>- проверка законности и экономической целесообразности проектов заключаемых контрактов (договоров);</w:t>
      </w:r>
    </w:p>
    <w:p w:rsidR="00CF59D0" w:rsidRDefault="00CF59D0">
      <w:r>
        <w:t>- проверка проектов распорядительных актов руководителя (приказов, распоряжений);</w:t>
      </w:r>
    </w:p>
    <w:p w:rsidR="00CF59D0" w:rsidRDefault="00CF59D0">
      <w:r>
        <w:t>- проверка бюджетной, финансовой, статистической, налоговой и другой отчетности до утверждения или подписания.</w:t>
      </w:r>
    </w:p>
    <w:p w:rsidR="00CF59D0" w:rsidRDefault="00CF59D0">
      <w:pPr>
        <w:pStyle w:val="2"/>
      </w:pPr>
      <w:bookmarkStart w:id="182" w:name="_ref_1539742"/>
      <w:r>
        <w:t>Текущий контроль на постоянной основе осуществляется специалистами, осуществляющими ведение учета и составление отчетности.</w:t>
      </w:r>
      <w:bookmarkEnd w:id="182"/>
    </w:p>
    <w:p w:rsidR="00CF59D0" w:rsidRDefault="00CF59D0">
      <w:r>
        <w:t>К мероприятиям текущего контроля относятся:</w:t>
      </w:r>
    </w:p>
    <w:p w:rsidR="00CF59D0" w:rsidRDefault="00CF59D0">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CF59D0" w:rsidRDefault="00CF59D0">
      <w:r>
        <w:t>- проверка полноты оприходования полученных наличных денежных средств;</w:t>
      </w:r>
    </w:p>
    <w:p w:rsidR="00CF59D0" w:rsidRDefault="00CF59D0">
      <w:r>
        <w:t xml:space="preserve">- </w:t>
      </w:r>
      <w:proofErr w:type="gramStart"/>
      <w:r>
        <w:t>контроль за</w:t>
      </w:r>
      <w:proofErr w:type="gramEnd"/>
      <w:r>
        <w:t xml:space="preserve"> взысканием дебиторской и погашением кредиторской задолженности;</w:t>
      </w:r>
    </w:p>
    <w:p w:rsidR="00CF59D0" w:rsidRDefault="00CF59D0">
      <w:r>
        <w:t>- сверка данных аналитического учета с данными синтетического учета.</w:t>
      </w:r>
    </w:p>
    <w:p w:rsidR="00CF59D0" w:rsidRDefault="00CF59D0">
      <w:pPr>
        <w:pStyle w:val="2"/>
      </w:pPr>
      <w:bookmarkStart w:id="183" w:name="_ref_1548587"/>
      <w:r>
        <w:t>Последующий контроль осуществляется </w:t>
      </w:r>
      <w:r>
        <w:rPr>
          <w:u w:val="single"/>
        </w:rPr>
        <w:t>    (подразделение или должностное лицо организации)</w:t>
      </w:r>
      <w:proofErr w:type="gramStart"/>
      <w:r>
        <w:rPr>
          <w:u w:val="single"/>
        </w:rPr>
        <w:t xml:space="preserve">    </w:t>
      </w:r>
      <w:r>
        <w:t xml:space="preserve"> :</w:t>
      </w:r>
      <w:bookmarkEnd w:id="183"/>
      <w:proofErr w:type="gramEnd"/>
    </w:p>
    <w:p w:rsidR="00CF59D0" w:rsidRDefault="00CF59D0">
      <w:r>
        <w:t>К мероприятиям последующего контроля относятся:</w:t>
      </w:r>
    </w:p>
    <w:p w:rsidR="00CF59D0" w:rsidRDefault="00CF59D0">
      <w:r>
        <w:t>- проверка первичных документов после совершения финансово-хозяйственных операций на соблюдение правил и графика документооборота;</w:t>
      </w:r>
    </w:p>
    <w:p w:rsidR="00CF59D0" w:rsidRDefault="00CF59D0">
      <w:r>
        <w:t>- проверка достоверности отражения финансово-хозяйственных операций в учете и отчетности;</w:t>
      </w:r>
    </w:p>
    <w:p w:rsidR="00CF59D0" w:rsidRDefault="00CF59D0">
      <w:r>
        <w:t>- проверка результатов финансово-хозяйственной деятельности;</w:t>
      </w:r>
    </w:p>
    <w:p w:rsidR="00CF59D0" w:rsidRDefault="00CF59D0">
      <w:r>
        <w:t>- проверка результатов инвентаризации имущества и обязательств;</w:t>
      </w:r>
    </w:p>
    <w:p w:rsidR="00CF59D0" w:rsidRDefault="00CF59D0">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CF59D0" w:rsidRDefault="00CF59D0">
      <w:r>
        <w:t>- документальные проверки завершенных операций финансово-хозяйственной деятельности.</w:t>
      </w:r>
    </w:p>
    <w:p w:rsidR="00CF59D0" w:rsidRDefault="00CF59D0">
      <w:pPr>
        <w:pStyle w:val="2"/>
      </w:pPr>
      <w:bookmarkStart w:id="184" w:name="_ref_1557336"/>
      <w:r>
        <w:t>В рамках внутреннего контроля проводятся плановые и внеплановые проверки.</w:t>
      </w:r>
      <w:bookmarkEnd w:id="184"/>
    </w:p>
    <w:p w:rsidR="00CF59D0" w:rsidRDefault="00CF59D0">
      <w:r>
        <w:t>Периодичность проведения проверок:</w:t>
      </w:r>
    </w:p>
    <w:p w:rsidR="00CF59D0" w:rsidRDefault="00CF59D0">
      <w:r>
        <w:t>- плановые проверки - в соответствии с утвержденным планом (графиком) проведения проверок в рамках внутреннего контроля по форме, приведенной в приложении 1 к настоящему Порядку;</w:t>
      </w:r>
    </w:p>
    <w:p w:rsidR="00CF59D0" w:rsidRDefault="00CF59D0">
      <w:r>
        <w:t>- внеплановые проверки - по распоряжению руководителя (если стало известно о возможных нарушениях).</w:t>
      </w:r>
    </w:p>
    <w:p w:rsidR="00CF59D0" w:rsidRDefault="00CF59D0">
      <w:pPr>
        <w:pStyle w:val="2"/>
      </w:pPr>
      <w:bookmarkStart w:id="185" w:name="_ref_1566085"/>
      <w:r>
        <w:t>Результаты проведения предварительного и текущего контроля оформляются в виде отчета о выявленных нарушениях по результатам внутренней проверки. К нему прилагается перечень мероприятий по устранению недостатков и нарушений, если они были выявлены, а также рекомендации по предотвращению возможных ошибок.</w:t>
      </w:r>
      <w:bookmarkEnd w:id="185"/>
    </w:p>
    <w:p w:rsidR="00CF59D0" w:rsidRDefault="00CF59D0">
      <w:pPr>
        <w:pStyle w:val="2"/>
      </w:pPr>
      <w:bookmarkStart w:id="186" w:name="_ref_1574834"/>
      <w:r>
        <w:t>Результаты проведения последующего контроля оформляются актом. В акте проверки должны быть отражены:</w:t>
      </w:r>
      <w:bookmarkEnd w:id="186"/>
    </w:p>
    <w:p w:rsidR="00CF59D0" w:rsidRDefault="00CF59D0">
      <w:r>
        <w:t>- предмет проверки;</w:t>
      </w:r>
    </w:p>
    <w:p w:rsidR="00CF59D0" w:rsidRDefault="00CF59D0">
      <w:r>
        <w:t>- период проверки;</w:t>
      </w:r>
    </w:p>
    <w:p w:rsidR="00CF59D0" w:rsidRDefault="00CF59D0">
      <w:r>
        <w:t>- дата утверждения акта;</w:t>
      </w:r>
    </w:p>
    <w:p w:rsidR="00CF59D0" w:rsidRDefault="00CF59D0">
      <w:r>
        <w:t>- лица, проводившие проверку;</w:t>
      </w:r>
    </w:p>
    <w:p w:rsidR="00CF59D0" w:rsidRDefault="00CF59D0">
      <w:r>
        <w:t>- методы и приемы, применяемые в процессе проведения проверки;</w:t>
      </w:r>
    </w:p>
    <w:p w:rsidR="00CF59D0" w:rsidRDefault="00CF59D0">
      <w:r>
        <w:t>- соответствие предмета проверки нормам законодательства РФ, действующим на дату совершения факта хозяйственной жизни;</w:t>
      </w:r>
    </w:p>
    <w:p w:rsidR="00CF59D0" w:rsidRDefault="00CF59D0">
      <w:r>
        <w:t>- выводы, сделанные по результатам проведения проверки;</w:t>
      </w:r>
    </w:p>
    <w:p w:rsidR="00CF59D0" w:rsidRDefault="00CF59D0">
      <w:r>
        <w:t>- принятые меры и осуществленные мероприятия по устранению недостатков и нарушений, выявленных в ходе последующего контроля, рекомендации по предотвращению возможных ошибок.</w:t>
      </w:r>
    </w:p>
    <w:p w:rsidR="00CF59D0" w:rsidRDefault="00CF59D0">
      <w:r>
        <w:t>Должностные лица, допустившие недостатки, искажения и нарушения, в письменной форме представляют объяснения по вопросам, относящимся к результатам проведения контроля.</w:t>
      </w:r>
    </w:p>
    <w:p w:rsidR="00CF59D0" w:rsidRDefault="00CF59D0">
      <w:r>
        <w:t>По итогам проверок разрабатывается план мероприятий по устранению выявленных недостатков и нарушений с указанием сроков исполнения и ответственных лиц. План утверждает руководитель.</w:t>
      </w:r>
    </w:p>
    <w:p w:rsidR="00CF59D0" w:rsidRDefault="00CF59D0">
      <w:pPr>
        <w:pStyle w:val="2"/>
      </w:pPr>
      <w:bookmarkStart w:id="187" w:name="_ref_1583583"/>
      <w:r>
        <w:t>Итоги внутреннего контроля фиксируются в журнале учета результатов внутреннего контроля, составленном по форме, приведенной в приложении 2 к настоящему Порядку.</w:t>
      </w:r>
      <w:bookmarkEnd w:id="187"/>
    </w:p>
    <w:p w:rsidR="00CF59D0" w:rsidRDefault="00CF59D0">
      <w:r>
        <w:t>Корректность занесенных в журнал данных обеспечивают должностные лица, назначаемые руководителем.</w:t>
      </w:r>
    </w:p>
    <w:p w:rsidR="00CF59D0" w:rsidRDefault="00CF59D0">
      <w:pPr>
        <w:pStyle w:val="2"/>
      </w:pPr>
      <w:bookmarkStart w:id="188" w:name="_ref_1592332"/>
      <w:r>
        <w:t>Ответственность за организацию внутреннего контроля возлагается на руководителя.</w:t>
      </w:r>
      <w:bookmarkEnd w:id="188"/>
    </w:p>
    <w:p w:rsidR="00CF59D0" w:rsidRDefault="00CF59D0">
      <w:pPr>
        <w:pStyle w:val="heading1normal"/>
      </w:pPr>
      <w:bookmarkStart w:id="189" w:name="_ref_1601153"/>
      <w:r>
        <w:rPr>
          <w:b/>
        </w:rPr>
        <w:t>Оценка состояния системы внутреннего контроля</w:t>
      </w:r>
      <w:bookmarkEnd w:id="189"/>
    </w:p>
    <w:p w:rsidR="00CF59D0" w:rsidRDefault="00CF59D0">
      <w:pPr>
        <w:pStyle w:val="2"/>
      </w:pPr>
      <w:bookmarkStart w:id="190" w:name="_ref_1601154"/>
      <w:r>
        <w:t xml:space="preserve">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w:t>
      </w:r>
      <w:r>
        <w:lastRenderedPageBreak/>
        <w:t>(заместители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190"/>
    </w:p>
    <w:p w:rsidR="00CF59D0" w:rsidRDefault="00CF59D0">
      <w:pPr>
        <w:pStyle w:val="2"/>
      </w:pPr>
      <w:bookmarkStart w:id="191" w:name="_ref_1609903"/>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191"/>
    </w:p>
    <w:p w:rsidR="00CF59D0" w:rsidRDefault="00CF59D0">
      <w:pPr>
        <w:pStyle w:val="2"/>
      </w:pPr>
      <w:bookmarkStart w:id="192" w:name="_ref_1618652"/>
      <w:r>
        <w:t>В целях обеспечения эффективности системы внутреннего контроля структурные подразделения, ответственные за выполнение контрольных процедур, составляют ежеквартальную и годовую отчетность о результатах работы.</w:t>
      </w:r>
      <w:bookmarkEnd w:id="192"/>
    </w:p>
    <w:p w:rsidR="00CF59D0" w:rsidRDefault="00CF59D0">
      <w:pPr>
        <w:pStyle w:val="2"/>
      </w:pPr>
      <w:bookmarkStart w:id="193" w:name="_ref_1618653"/>
      <w:r>
        <w:t>Данные о выявленных в ходе внутреннего контроля недостатках и (или) нарушениях, сведения об источниках рисков и предлагаемых (реализованных) мерах по их устранению отражаются:</w:t>
      </w:r>
      <w:bookmarkEnd w:id="193"/>
    </w:p>
    <w:p w:rsidR="00CF59D0" w:rsidRDefault="00CF59D0">
      <w:r>
        <w:t>- в журнале учета результатов внутреннего контроля;</w:t>
      </w:r>
    </w:p>
    <w:p w:rsidR="00CF59D0" w:rsidRDefault="00CF59D0">
      <w:r>
        <w:t xml:space="preserve">- </w:t>
      </w:r>
      <w:proofErr w:type="gramStart"/>
      <w:r>
        <w:t>отчетах</w:t>
      </w:r>
      <w:proofErr w:type="gramEnd"/>
      <w:r>
        <w:t xml:space="preserve"> о результатах внутреннего контроля.</w:t>
      </w:r>
    </w:p>
    <w:p w:rsidR="00CF59D0" w:rsidRDefault="00CF59D0">
      <w:pPr>
        <w:pStyle w:val="2"/>
      </w:pPr>
      <w:bookmarkStart w:id="194" w:name="_ref_1618654"/>
      <w:r>
        <w:t>Отчеты о результатах внутреннего финансового контроля подписываются начальником структурного подразделения, ответственного за выполнение внутренних процедур, и до 15-го числа месяца, следующего за отчетным кварталом, представляются на утверждение руководителю.</w:t>
      </w:r>
      <w:bookmarkEnd w:id="194"/>
    </w:p>
    <w:p w:rsidR="00CF59D0" w:rsidRDefault="00CF59D0">
      <w:pPr>
        <w:pStyle w:val="2"/>
      </w:pPr>
      <w:bookmarkStart w:id="195" w:name="_ref_1618655"/>
      <w:r>
        <w:t>К отчетности прилагается пояснительная записка, в которой содержатся:</w:t>
      </w:r>
      <w:bookmarkEnd w:id="195"/>
    </w:p>
    <w:p w:rsidR="00CF59D0" w:rsidRDefault="00CF59D0">
      <w:r>
        <w:t>- описание нарушений, причин их возникновения, принятых по их устранению мер. Если на момент составления отчета не все нарушения были устранены, указываются принимаемые меры по их устранению. Отражаются сроки и ответственные лица;</w:t>
      </w:r>
    </w:p>
    <w:p w:rsidR="00CF59D0" w:rsidRDefault="00CF59D0">
      <w:r>
        <w:t>- сведения о привлечении к ответственности лиц, виновных в нарушениях (если такие меры были приняты);</w:t>
      </w:r>
    </w:p>
    <w:p w:rsidR="00CF59D0" w:rsidRDefault="00CF59D0">
      <w:r>
        <w:t>- сведения о количестве должностных лиц, которые осуществляют внутренний контроль;</w:t>
      </w:r>
    </w:p>
    <w:p w:rsidR="00CF59D0" w:rsidRDefault="00CF59D0">
      <w:r>
        <w:t>- сведения о ходе реализации материалов, направленных в органы внутреннего государственного (муниципального) финансового контроля, правоохранительные органы, по результатам внутреннего контроля.</w:t>
      </w:r>
    </w:p>
    <w:p w:rsidR="00CF59D0" w:rsidRDefault="00CF59D0">
      <w:pPr>
        <w:keepNext/>
        <w:keepLines/>
        <w:jc w:val="right"/>
      </w:pPr>
      <w:r>
        <w:t>Приложение 1 к Порядку организации и осуществления внутреннего контроля</w:t>
      </w:r>
      <w:r>
        <w:br/>
      </w:r>
      <w:r>
        <w:br/>
      </w:r>
      <w:r>
        <w:rPr>
          <w:b/>
        </w:rPr>
        <w:t>УТВЕРЖДАЮ</w:t>
      </w:r>
      <w:r>
        <w:br/>
      </w:r>
      <w:r>
        <w:rPr>
          <w:u w:val="single"/>
        </w:rPr>
        <w:t>                                      </w:t>
      </w:r>
      <w:r>
        <w:t xml:space="preserve"> </w:t>
      </w:r>
      <w:r>
        <w:rPr>
          <w:u w:val="single"/>
        </w:rPr>
        <w:t>                                      </w:t>
      </w:r>
      <w:r>
        <w:br/>
      </w:r>
      <w:r>
        <w:rPr>
          <w:u w:val="single"/>
        </w:rPr>
        <w:t>    (должность руководителя, фамилия, инициалы)    </w:t>
      </w:r>
    </w:p>
    <w:p w:rsidR="00CF59D0" w:rsidRDefault="00CF59D0">
      <w:pPr>
        <w:jc w:val="center"/>
      </w:pPr>
      <w:r>
        <w:rPr>
          <w:b/>
        </w:rPr>
        <w:t xml:space="preserve">План (график) проведения проверок в рамках внутреннего контроля на </w:t>
      </w:r>
      <w:r>
        <w:rPr>
          <w:b/>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6"/>
        <w:gridCol w:w="1579"/>
        <w:gridCol w:w="1874"/>
        <w:gridCol w:w="1777"/>
        <w:gridCol w:w="3256"/>
      </w:tblGrid>
      <w:tr w:rsidR="00CF59D0">
        <w:tc>
          <w:tcPr>
            <w:tcW w:w="5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rPr>
                <w:b/>
              </w:rPr>
              <w:t xml:space="preserve">№ </w:t>
            </w:r>
            <w:proofErr w:type="gramStart"/>
            <w:r>
              <w:rPr>
                <w:b/>
              </w:rPr>
              <w:t>п</w:t>
            </w:r>
            <w:proofErr w:type="gramEnd"/>
            <w:r>
              <w:rPr>
                <w:b/>
              </w:rPr>
              <w:t>/п</w:t>
            </w:r>
          </w:p>
        </w:tc>
        <w:tc>
          <w:tcPr>
            <w:tcW w:w="8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rPr>
                <w:b/>
              </w:rPr>
              <w:t>Тема проверки</w:t>
            </w:r>
          </w:p>
        </w:tc>
        <w:tc>
          <w:tcPr>
            <w:tcW w:w="9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rPr>
                <w:b/>
              </w:rPr>
              <w:t>Проверяемый период</w:t>
            </w:r>
          </w:p>
        </w:tc>
        <w:tc>
          <w:tcPr>
            <w:tcW w:w="9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rPr>
                <w:b/>
              </w:rPr>
              <w:t>Период проведения проверки</w:t>
            </w:r>
          </w:p>
        </w:tc>
        <w:tc>
          <w:tcPr>
            <w:tcW w:w="16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rPr>
                <w:b/>
              </w:rPr>
              <w:t>Должностное лицо, ответственное за проведение проверки (фамилия, инициалы)</w:t>
            </w:r>
          </w:p>
        </w:tc>
      </w:tr>
      <w:tr w:rsidR="00CF59D0">
        <w:tc>
          <w:tcPr>
            <w:tcW w:w="5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8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9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9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16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r>
    </w:tbl>
    <w:p w:rsidR="00CF59D0" w:rsidRDefault="00CF59D0">
      <w:pPr>
        <w:sectPr w:rsidR="00CF59D0">
          <w:headerReference w:type="default" r:id="rId335"/>
          <w:footerReference w:type="default" r:id="rId336"/>
          <w:footerReference w:type="first" r:id="rId337"/>
          <w:footnotePr>
            <w:numRestart w:val="eachSect"/>
          </w:footnotePr>
          <w:pgSz w:w="11907" w:h="16839" w:code="9"/>
          <w:pgMar w:top="1134" w:right="850" w:bottom="1134" w:left="1701" w:header="720" w:footer="720" w:gutter="0"/>
          <w:pgNumType w:start="1"/>
          <w:cols w:space="720"/>
          <w:titlePg/>
        </w:sectPr>
      </w:pPr>
    </w:p>
    <w:p w:rsidR="00CF59D0" w:rsidRDefault="00CF59D0">
      <w:pPr>
        <w:keepNext/>
        <w:keepLines/>
        <w:jc w:val="right"/>
      </w:pPr>
      <w:r>
        <w:lastRenderedPageBreak/>
        <w:t>Приложение 2 к Порядку организации и осуществления внутреннего контроля</w:t>
      </w:r>
    </w:p>
    <w:p w:rsidR="00CF59D0" w:rsidRDefault="00CF59D0">
      <w:pPr>
        <w:jc w:val="center"/>
      </w:pPr>
      <w:r>
        <w:rPr>
          <w:b/>
        </w:rPr>
        <w:t xml:space="preserve">Журнал учета результатов внутреннего контроля за </w:t>
      </w:r>
      <w:r>
        <w:rPr>
          <w:b/>
          <w:u w:val="single"/>
        </w:rPr>
        <w:t>    (год, квартал, месяц, иной период)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31"/>
        <w:gridCol w:w="1494"/>
        <w:gridCol w:w="2657"/>
        <w:gridCol w:w="1693"/>
        <w:gridCol w:w="1844"/>
        <w:gridCol w:w="2296"/>
        <w:gridCol w:w="1693"/>
        <w:gridCol w:w="2296"/>
      </w:tblGrid>
      <w:tr w:rsidR="00CF59D0">
        <w:tc>
          <w:tcPr>
            <w:tcW w:w="2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rPr>
                <w:b/>
              </w:rPr>
              <w:t xml:space="preserve">№ </w:t>
            </w:r>
            <w:proofErr w:type="gramStart"/>
            <w:r>
              <w:rPr>
                <w:b/>
              </w:rPr>
              <w:t>п</w:t>
            </w:r>
            <w:proofErr w:type="gramEnd"/>
            <w:r>
              <w:rPr>
                <w:b/>
              </w:rPr>
              <w:t>/п</w:t>
            </w:r>
          </w:p>
        </w:tc>
        <w:tc>
          <w:tcPr>
            <w:tcW w:w="5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rPr>
                <w:b/>
              </w:rPr>
              <w:t>Тема проверки (с указанием периода проверки)</w:t>
            </w:r>
          </w:p>
        </w:tc>
        <w:tc>
          <w:tcPr>
            <w:tcW w:w="6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rPr>
                <w:b/>
              </w:rPr>
              <w:t>Причина проведения проверки (плановая/внеплановая)</w:t>
            </w:r>
          </w:p>
        </w:tc>
        <w:tc>
          <w:tcPr>
            <w:tcW w:w="6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rPr>
                <w:b/>
              </w:rPr>
              <w:t>Должностное лицо, ответственное за проведение проверки</w:t>
            </w:r>
          </w:p>
        </w:tc>
        <w:tc>
          <w:tcPr>
            <w:tcW w:w="6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left"/>
            </w:pPr>
            <w:r>
              <w:rPr>
                <w:b/>
              </w:rPr>
              <w:t>Перечень выявленных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left"/>
            </w:pPr>
            <w:r>
              <w:rPr>
                <w:b/>
              </w:rPr>
              <w:t>Сведения о причинах возникновения нарушений (недостатков), лицах их допустивших</w:t>
            </w:r>
          </w:p>
        </w:tc>
        <w:tc>
          <w:tcPr>
            <w:tcW w:w="6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left"/>
            </w:pPr>
            <w:r>
              <w:rPr>
                <w:b/>
              </w:rPr>
              <w:t>Предлагаемые меры по устранению нарушений (недостатков)</w:t>
            </w:r>
          </w:p>
        </w:tc>
        <w:tc>
          <w:tcPr>
            <w:tcW w:w="8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left"/>
            </w:pPr>
            <w:r>
              <w:rPr>
                <w:b/>
              </w:rPr>
              <w:t>Отметка об устранении</w:t>
            </w:r>
          </w:p>
        </w:tc>
      </w:tr>
      <w:tr w:rsidR="00CF59D0">
        <w:tc>
          <w:tcPr>
            <w:tcW w:w="2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6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6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6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8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6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8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r>
    </w:tbl>
    <w:p w:rsidR="00CF59D0" w:rsidRDefault="00CF59D0">
      <w:r>
        <w:rPr>
          <w:i/>
        </w:rPr>
        <w:t> </w:t>
      </w:r>
      <w:bookmarkStart w:id="196" w:name="_docEnd_7"/>
      <w:bookmarkEnd w:id="196"/>
    </w:p>
    <w:p w:rsidR="00CF59D0" w:rsidRDefault="00CF59D0">
      <w:pPr>
        <w:sectPr w:rsidR="00CF59D0">
          <w:pgSz w:w="16839" w:h="11907" w:orient="landscape" w:code="9"/>
          <w:pgMar w:top="1134" w:right="850" w:bottom="1134" w:left="1701" w:header="720" w:footer="720" w:gutter="0"/>
          <w:cols w:space="720"/>
        </w:sectPr>
      </w:pPr>
    </w:p>
    <w:p w:rsidR="00CF59D0" w:rsidRDefault="00CF59D0"/>
    <w:p w:rsidR="00CF59D0" w:rsidRDefault="00CF59D0">
      <w:pPr>
        <w:keepNext/>
        <w:keepLines/>
        <w:jc w:val="right"/>
      </w:pPr>
      <w:r>
        <w:t xml:space="preserve">Приложение № </w:t>
      </w:r>
      <w:r w:rsidR="005A664A">
        <w:t>5</w:t>
      </w:r>
      <w:r>
        <w:br/>
        <w:t>к Учетной политике</w:t>
      </w:r>
      <w:r>
        <w:br/>
        <w:t>для целей бюджетного учета</w:t>
      </w:r>
    </w:p>
    <w:p w:rsidR="00CF59D0" w:rsidRDefault="00CF59D0">
      <w:pPr>
        <w:pStyle w:val="a4"/>
      </w:pPr>
      <w:bookmarkStart w:id="197" w:name="_docStart_8"/>
      <w:bookmarkStart w:id="198" w:name="_title_8"/>
      <w:bookmarkStart w:id="199" w:name="_ref_584780"/>
      <w:bookmarkEnd w:id="197"/>
      <w:r>
        <w:t>Положение о комиссии по поступлению и выбытию активов</w:t>
      </w:r>
      <w:bookmarkEnd w:id="198"/>
      <w:bookmarkEnd w:id="199"/>
    </w:p>
    <w:p w:rsidR="00CF59D0" w:rsidRDefault="00CF59D0">
      <w:pPr>
        <w:pStyle w:val="heading1normal"/>
        <w:numPr>
          <w:ilvl w:val="0"/>
          <w:numId w:val="25"/>
        </w:numPr>
      </w:pPr>
      <w:bookmarkStart w:id="200" w:name="_ref_1627500"/>
      <w:r>
        <w:rPr>
          <w:b/>
        </w:rPr>
        <w:t>Общие положения</w:t>
      </w:r>
      <w:bookmarkEnd w:id="200"/>
    </w:p>
    <w:p w:rsidR="00CF59D0" w:rsidRDefault="00CF59D0">
      <w:pPr>
        <w:pStyle w:val="2"/>
      </w:pPr>
      <w:bookmarkStart w:id="201" w:name="_ref_1627501"/>
      <w:r>
        <w:t>Состав комиссии по поступлению и выбытию активов (далее - комиссия) утверждается ежегодно отдельным распорядительным актом руководителя.</w:t>
      </w:r>
      <w:bookmarkEnd w:id="201"/>
    </w:p>
    <w:p w:rsidR="00CF59D0" w:rsidRDefault="00CF59D0">
      <w:pPr>
        <w:pStyle w:val="2"/>
      </w:pPr>
      <w:bookmarkStart w:id="202" w:name="_ref_1627502"/>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202"/>
    </w:p>
    <w:p w:rsidR="00CF59D0" w:rsidRDefault="00CF59D0">
      <w:pPr>
        <w:pStyle w:val="2"/>
      </w:pPr>
      <w:bookmarkStart w:id="203" w:name="_ref_1627503"/>
      <w:r>
        <w:t>Заседания комиссии проводятся по мере необходимости, но не реже одного раза в квартал.</w:t>
      </w:r>
      <w:bookmarkEnd w:id="203"/>
    </w:p>
    <w:p w:rsidR="00CF59D0" w:rsidRDefault="00CF59D0">
      <w:pPr>
        <w:pStyle w:val="2"/>
      </w:pPr>
      <w:bookmarkStart w:id="204" w:name="_ref_1627504"/>
      <w:r>
        <w:t>Срок рассмотрения комиссией представленных ей документов не должен превышать 14 календарных дней.</w:t>
      </w:r>
      <w:bookmarkEnd w:id="204"/>
    </w:p>
    <w:p w:rsidR="00CF59D0" w:rsidRDefault="00CF59D0">
      <w:pPr>
        <w:pStyle w:val="2"/>
      </w:pPr>
      <w:bookmarkStart w:id="205" w:name="_ref_1627505"/>
      <w:r>
        <w:t>Заседание комиссии правомочно при наличии не менее 2/3 ее состава.</w:t>
      </w:r>
      <w:bookmarkEnd w:id="205"/>
    </w:p>
    <w:p w:rsidR="00CF59D0" w:rsidRDefault="00CF59D0">
      <w:pPr>
        <w:pStyle w:val="2"/>
      </w:pPr>
      <w:bookmarkStart w:id="206" w:name="_ref_1627506"/>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06"/>
    </w:p>
    <w:p w:rsidR="00CF59D0" w:rsidRDefault="00CF59D0">
      <w:pPr>
        <w:pStyle w:val="2"/>
      </w:pPr>
      <w:bookmarkStart w:id="207" w:name="_ref_1627507"/>
      <w:r>
        <w:t>Экспертом не может быть лицо, отвечающее за материальные ценности, в отношении которых принимается решение о списании.</w:t>
      </w:r>
      <w:bookmarkEnd w:id="207"/>
    </w:p>
    <w:p w:rsidR="00CF59D0" w:rsidRDefault="00CF59D0">
      <w:pPr>
        <w:pStyle w:val="2"/>
      </w:pPr>
      <w:bookmarkStart w:id="208" w:name="_ref_1627508"/>
      <w:r>
        <w:t>Решение комиссии оформляется протоколом, который подписывают председатель и члены комиссии, присутствовавшие на заседании.</w:t>
      </w:r>
      <w:bookmarkEnd w:id="208"/>
    </w:p>
    <w:p w:rsidR="00CF59D0" w:rsidRDefault="00CF59D0">
      <w:pPr>
        <w:pStyle w:val="heading1normal"/>
      </w:pPr>
      <w:bookmarkStart w:id="209" w:name="_ref_1636341"/>
      <w:r>
        <w:rPr>
          <w:b/>
        </w:rPr>
        <w:t>Принятие решений по поступлению активов</w:t>
      </w:r>
      <w:bookmarkEnd w:id="209"/>
    </w:p>
    <w:p w:rsidR="00CF59D0" w:rsidRDefault="00CF59D0">
      <w:pPr>
        <w:pStyle w:val="2"/>
      </w:pPr>
      <w:bookmarkStart w:id="210" w:name="_ref_1636342"/>
      <w:r>
        <w:t>В части поступления активов комиссия принимает решения по следующим вопросам:</w:t>
      </w:r>
      <w:bookmarkEnd w:id="210"/>
    </w:p>
    <w:p w:rsidR="00CF59D0" w:rsidRDefault="00CF59D0">
      <w:r>
        <w:t>- физическое принятие активов в случаях, прямо предусмотренных внутренними актами организации;</w:t>
      </w:r>
    </w:p>
    <w:p w:rsidR="00CF59D0" w:rsidRDefault="00CF59D0">
      <w: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t>к</w:t>
      </w:r>
      <w:proofErr w:type="gramEnd"/>
      <w:r>
        <w:t xml:space="preserve"> которой относится поступившее имущество;</w:t>
      </w:r>
    </w:p>
    <w:p w:rsidR="00CF59D0" w:rsidRDefault="00CF59D0">
      <w:r>
        <w:t>- выбор метода определения справедливой стоимости имущества в случаях, установленных нормативными актами и (или) Учетной политикой;</w:t>
      </w:r>
    </w:p>
    <w:p w:rsidR="00CF59D0" w:rsidRDefault="00CF59D0">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CF59D0" w:rsidRDefault="00CF59D0">
      <w:r>
        <w:t>- определение первоначальной стоимости и метода амортизации поступивших объектов нефинансовых активов;</w:t>
      </w:r>
    </w:p>
    <w:p w:rsidR="00CF59D0" w:rsidRDefault="00CF59D0">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CF59D0" w:rsidRDefault="00CF59D0">
      <w:r>
        <w:t>- определение величин оценочных резервов в случаях, установленных нормативными актами и (или) Учетной политикой;</w:t>
      </w:r>
    </w:p>
    <w:p w:rsidR="00CF59D0" w:rsidRDefault="00CF59D0">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CF59D0" w:rsidRDefault="00CF59D0">
      <w:pPr>
        <w:pStyle w:val="2"/>
      </w:pPr>
      <w:bookmarkStart w:id="211" w:name="_ref_1636343"/>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11"/>
    </w:p>
    <w:p w:rsidR="00CF59D0" w:rsidRDefault="00CF59D0">
      <w:pPr>
        <w:pStyle w:val="2"/>
      </w:pPr>
      <w:bookmarkStart w:id="212" w:name="_ref_1636344"/>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12"/>
    </w:p>
    <w:p w:rsidR="00CF59D0" w:rsidRDefault="00CF59D0">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CF59D0" w:rsidRDefault="00CF59D0">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CF59D0" w:rsidRDefault="00CF59D0">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CF59D0" w:rsidRDefault="00CF59D0">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CF59D0" w:rsidRDefault="00CF59D0">
      <w:pPr>
        <w:pStyle w:val="2"/>
      </w:pPr>
      <w:bookmarkStart w:id="213" w:name="_ref_1636345"/>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bookmarkEnd w:id="213"/>
    </w:p>
    <w:p w:rsidR="00CF59D0" w:rsidRDefault="00CF59D0">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338" w:history="1">
        <w:r>
          <w:rPr>
            <w:rStyle w:val="afc"/>
          </w:rPr>
          <w:t>(ф. 0504103)</w:t>
        </w:r>
      </w:hyperlink>
      <w:r>
        <w:t>. Частичная ликвидация объекта основных сре</w:t>
      </w:r>
      <w:proofErr w:type="gramStart"/>
      <w:r>
        <w:t>дств пр</w:t>
      </w:r>
      <w:proofErr w:type="gramEnd"/>
      <w: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339" w:history="1">
        <w:r>
          <w:rPr>
            <w:rStyle w:val="afc"/>
          </w:rPr>
          <w:t>(ф. 0504103)</w:t>
        </w:r>
      </w:hyperlink>
      <w:r>
        <w:t>.</w:t>
      </w:r>
    </w:p>
    <w:p w:rsidR="00CF59D0" w:rsidRDefault="00CF59D0">
      <w:pPr>
        <w:pStyle w:val="2"/>
      </w:pPr>
      <w:bookmarkStart w:id="214" w:name="_ref_1636346"/>
      <w:r>
        <w:t>Поступление нефинансовых активов комиссия оформляет следующими первичными учетными документами:</w:t>
      </w:r>
      <w:bookmarkEnd w:id="214"/>
    </w:p>
    <w:p w:rsidR="00CF59D0" w:rsidRDefault="00CF59D0">
      <w:r>
        <w:t xml:space="preserve">- Актом о приеме-передаче объектов нефинансовых активов </w:t>
      </w:r>
      <w:hyperlink r:id="rId340" w:history="1">
        <w:r>
          <w:rPr>
            <w:rStyle w:val="afc"/>
          </w:rPr>
          <w:t>(ф. 0504101)</w:t>
        </w:r>
      </w:hyperlink>
      <w:r>
        <w:t>;</w:t>
      </w:r>
    </w:p>
    <w:p w:rsidR="00CF59D0" w:rsidRDefault="00CF59D0">
      <w:r>
        <w:t xml:space="preserve">- Приходным ордером на приемку материальных ценностей (нефинансовых активов) </w:t>
      </w:r>
      <w:hyperlink r:id="rId341" w:history="1">
        <w:r>
          <w:rPr>
            <w:rStyle w:val="afc"/>
          </w:rPr>
          <w:t>(ф. 0504207)</w:t>
        </w:r>
      </w:hyperlink>
      <w:r>
        <w:t>;</w:t>
      </w:r>
    </w:p>
    <w:p w:rsidR="00CF59D0" w:rsidRDefault="00CF59D0">
      <w:r>
        <w:t xml:space="preserve">- Актом приемки материалов (материальных ценностей) </w:t>
      </w:r>
      <w:hyperlink r:id="rId342" w:history="1">
        <w:r>
          <w:rPr>
            <w:rStyle w:val="afc"/>
          </w:rPr>
          <w:t>(ф. 0504220)</w:t>
        </w:r>
      </w:hyperlink>
      <w:r>
        <w:t>.</w:t>
      </w:r>
    </w:p>
    <w:p w:rsidR="00CF59D0" w:rsidRDefault="00CF59D0">
      <w:pPr>
        <w:pStyle w:val="2"/>
      </w:pPr>
      <w:bookmarkStart w:id="215" w:name="_ref_1636347"/>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15"/>
    </w:p>
    <w:p w:rsidR="00CF59D0" w:rsidRDefault="00CF59D0">
      <w:pPr>
        <w:pStyle w:val="2"/>
      </w:pPr>
      <w:bookmarkStart w:id="216" w:name="_ref_1636348"/>
      <w:r>
        <w:t>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bookmarkEnd w:id="216"/>
    </w:p>
    <w:p w:rsidR="00CF59D0" w:rsidRDefault="00CF59D0">
      <w:pPr>
        <w:pStyle w:val="heading1normal"/>
      </w:pPr>
      <w:bookmarkStart w:id="217" w:name="_ref_1645186"/>
      <w:r>
        <w:rPr>
          <w:b/>
        </w:rPr>
        <w:t>Принятие решений по выбытию (списанию) активов и списанию задолженности неплатежеспособных дебиторов</w:t>
      </w:r>
      <w:bookmarkEnd w:id="217"/>
    </w:p>
    <w:p w:rsidR="00CF59D0" w:rsidRDefault="00CF59D0">
      <w:pPr>
        <w:pStyle w:val="2"/>
      </w:pPr>
      <w:bookmarkStart w:id="218" w:name="_ref_1645187"/>
      <w:r>
        <w:lastRenderedPageBreak/>
        <w:t>В части выбытия (списания) активов и задолженности комиссия принимает решения по следующим вопросам:</w:t>
      </w:r>
      <w:bookmarkEnd w:id="218"/>
    </w:p>
    <w:p w:rsidR="00CF59D0" w:rsidRDefault="00CF59D0">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CF59D0" w:rsidRDefault="00CF59D0">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CF59D0" w:rsidRDefault="00CF59D0">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CF59D0" w:rsidRDefault="00CF59D0">
      <w:r>
        <w:t>- о пригодности дальнейшего использования имущества, возможности и эффективности его восстановления;</w:t>
      </w:r>
    </w:p>
    <w:p w:rsidR="00CF59D0" w:rsidRDefault="00CF59D0">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CF59D0" w:rsidRDefault="00CF59D0">
      <w:pPr>
        <w:pStyle w:val="2"/>
      </w:pPr>
      <w:bookmarkStart w:id="219" w:name="_ref_1645188"/>
      <w:r>
        <w:t>Решение о выбытии имущества принимается, если оно:</w:t>
      </w:r>
      <w:bookmarkEnd w:id="219"/>
    </w:p>
    <w:p w:rsidR="00CF59D0" w:rsidRDefault="00CF59D0">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CF59D0" w:rsidRDefault="00CF59D0">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CF59D0" w:rsidRDefault="00CF59D0">
      <w:proofErr w:type="gramStart"/>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CF59D0" w:rsidRDefault="00CF59D0">
      <w:r>
        <w:t>- в других случаях, предусмотренных законодательством РФ.</w:t>
      </w:r>
    </w:p>
    <w:p w:rsidR="00CF59D0" w:rsidRDefault="00CF59D0">
      <w:pPr>
        <w:pStyle w:val="2"/>
      </w:pPr>
      <w:bookmarkStart w:id="220" w:name="_ref_1645189"/>
      <w:r>
        <w:t>Решение о списании имущества принимается комиссией после проведения следующих мероприятий:</w:t>
      </w:r>
      <w:bookmarkEnd w:id="220"/>
    </w:p>
    <w:p w:rsidR="00CF59D0" w:rsidRDefault="00CF59D0">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CF59D0" w:rsidRDefault="00CF59D0">
      <w:proofErr w:type="gramStart"/>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CF59D0" w:rsidRDefault="00CF59D0">
      <w:r>
        <w:t>- установление виновных лиц, действия которых привели к необходимости списать имущество до истечения срока его полезного использования;</w:t>
      </w:r>
    </w:p>
    <w:p w:rsidR="00CF59D0" w:rsidRDefault="00CF59D0">
      <w:r>
        <w:t>- подготовка документов, необходимых для принятия решения о списании имущества.</w:t>
      </w:r>
    </w:p>
    <w:p w:rsidR="00CF59D0" w:rsidRDefault="00CF59D0">
      <w:pPr>
        <w:pStyle w:val="2"/>
      </w:pPr>
      <w:bookmarkStart w:id="221" w:name="_ref_164519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221"/>
    </w:p>
    <w:p w:rsidR="00CF59D0" w:rsidRDefault="00CF59D0">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CF59D0" w:rsidRDefault="00CF59D0">
      <w:pPr>
        <w:pStyle w:val="2"/>
      </w:pPr>
      <w:bookmarkStart w:id="222" w:name="_ref_1645191"/>
      <w:r>
        <w:t>Выбытие (списание) нефинансовых активов оформляется следующими документами:</w:t>
      </w:r>
      <w:bookmarkEnd w:id="222"/>
    </w:p>
    <w:p w:rsidR="00CF59D0" w:rsidRDefault="00CF59D0">
      <w:r>
        <w:t xml:space="preserve">- Акт о приеме-передаче объектов нефинансовых активов </w:t>
      </w:r>
      <w:hyperlink r:id="rId343" w:history="1">
        <w:r>
          <w:rPr>
            <w:rStyle w:val="afc"/>
          </w:rPr>
          <w:t>(ф. 0504101)</w:t>
        </w:r>
      </w:hyperlink>
      <w:r>
        <w:t>;</w:t>
      </w:r>
    </w:p>
    <w:p w:rsidR="00CF59D0" w:rsidRDefault="00CF59D0">
      <w:r>
        <w:t xml:space="preserve">- Акт о списании объектов нефинансовых активов (кроме транспортных средств) </w:t>
      </w:r>
      <w:hyperlink r:id="rId344" w:history="1">
        <w:r>
          <w:rPr>
            <w:rStyle w:val="afc"/>
          </w:rPr>
          <w:t>(ф. 0504104)</w:t>
        </w:r>
      </w:hyperlink>
      <w:r>
        <w:t>;</w:t>
      </w:r>
    </w:p>
    <w:p w:rsidR="00CF59D0" w:rsidRDefault="00CF59D0">
      <w:r>
        <w:t xml:space="preserve">- Акт о списании транспортного средства </w:t>
      </w:r>
      <w:hyperlink r:id="rId345" w:history="1">
        <w:r>
          <w:rPr>
            <w:rStyle w:val="afc"/>
          </w:rPr>
          <w:t>(ф. 0504105)</w:t>
        </w:r>
      </w:hyperlink>
      <w:r>
        <w:t>;</w:t>
      </w:r>
    </w:p>
    <w:p w:rsidR="00CF59D0" w:rsidRDefault="00CF59D0">
      <w:r>
        <w:lastRenderedPageBreak/>
        <w:t xml:space="preserve">- Акт о списании мягкого и хозяйственного инвентаря </w:t>
      </w:r>
      <w:hyperlink r:id="rId346" w:history="1">
        <w:r>
          <w:rPr>
            <w:rStyle w:val="afc"/>
          </w:rPr>
          <w:t>(ф. 0504143)</w:t>
        </w:r>
      </w:hyperlink>
      <w:r>
        <w:t>;</w:t>
      </w:r>
    </w:p>
    <w:p w:rsidR="00CF59D0" w:rsidRDefault="00CF59D0">
      <w:r>
        <w:t xml:space="preserve">- Акт о списании материальных запасов </w:t>
      </w:r>
      <w:hyperlink r:id="rId347" w:history="1">
        <w:r>
          <w:rPr>
            <w:rStyle w:val="afc"/>
          </w:rPr>
          <w:t>(ф. 0504230)</w:t>
        </w:r>
      </w:hyperlink>
      <w:r>
        <w:t>.</w:t>
      </w:r>
    </w:p>
    <w:p w:rsidR="00CF59D0" w:rsidRDefault="00CF59D0">
      <w:pPr>
        <w:pStyle w:val="2"/>
      </w:pPr>
      <w:bookmarkStart w:id="223" w:name="_ref_1645192"/>
      <w:r>
        <w:t>Оформленный комиссией акт о списании имущества утверждается руководителем.</w:t>
      </w:r>
      <w:bookmarkEnd w:id="223"/>
    </w:p>
    <w:p w:rsidR="00CF59D0" w:rsidRDefault="00CF59D0">
      <w:pPr>
        <w:pStyle w:val="2"/>
      </w:pPr>
      <w:bookmarkStart w:id="224" w:name="_ref_1645193"/>
      <w:r>
        <w:t>До утверждения в установленном порядке акта о списании реализация мероприятий, предусмотренных этим актом, не допускается.</w:t>
      </w:r>
      <w:bookmarkEnd w:id="224"/>
    </w:p>
    <w:p w:rsidR="00CF59D0" w:rsidRDefault="00CF59D0">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CF59D0" w:rsidRDefault="00CF59D0">
      <w:pPr>
        <w:pStyle w:val="heading1normal"/>
      </w:pPr>
      <w:bookmarkStart w:id="225" w:name="_ref_1654026"/>
      <w:r>
        <w:rPr>
          <w:b/>
        </w:rPr>
        <w:t>Принятие решений по вопросам обесценения активов</w:t>
      </w:r>
      <w:bookmarkEnd w:id="225"/>
    </w:p>
    <w:p w:rsidR="00CF59D0" w:rsidRDefault="00CF59D0">
      <w:pPr>
        <w:pStyle w:val="2"/>
      </w:pPr>
      <w:bookmarkStart w:id="226" w:name="_ref_1654027"/>
      <w:r>
        <w:t>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bookmarkEnd w:id="226"/>
    </w:p>
    <w:p w:rsidR="00CF59D0" w:rsidRDefault="00CF59D0">
      <w:pPr>
        <w:pStyle w:val="2"/>
      </w:pPr>
      <w:bookmarkStart w:id="227" w:name="_ref_1654028"/>
      <w:r>
        <w:t>Если по результатам рассмотрения выявленные признаки обесценения (снижения убытка) признаны существенными, комиссия выносит заключение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bookmarkEnd w:id="227"/>
    </w:p>
    <w:p w:rsidR="00CF59D0" w:rsidRDefault="00CF59D0">
      <w:pPr>
        <w:pStyle w:val="2"/>
      </w:pPr>
      <w:bookmarkStart w:id="228" w:name="_ref_1654029"/>
      <w:r>
        <w:t>Если выявленные признаки обесценения (снижения убытка) являются несущественными, комиссия выносит заключение об отсутствии необходимости определять справедливую стоимость.</w:t>
      </w:r>
      <w:bookmarkEnd w:id="228"/>
    </w:p>
    <w:p w:rsidR="00CF59D0" w:rsidRDefault="00CF59D0">
      <w:pPr>
        <w:pStyle w:val="2"/>
      </w:pPr>
      <w:bookmarkStart w:id="229" w:name="_ref_1654030"/>
      <w:r>
        <w:t>В случае необходимости определить справедливую стоимость комиссия утверждает метод, который будет при этом использоваться.</w:t>
      </w:r>
      <w:bookmarkEnd w:id="229"/>
    </w:p>
    <w:p w:rsidR="00CF59D0" w:rsidRDefault="00CF59D0">
      <w:pPr>
        <w:pStyle w:val="2"/>
      </w:pPr>
      <w:bookmarkStart w:id="230" w:name="_ref_1654031"/>
      <w:r>
        <w:t>Заключение о необходимости (отсутствии необходимости) определить справедливую стоимость и о применяемом для этого методе оформляется в виде представления для руководителя.</w:t>
      </w:r>
      <w:bookmarkEnd w:id="230"/>
    </w:p>
    <w:p w:rsidR="00CF59D0" w:rsidRDefault="00CF59D0">
      <w:pPr>
        <w:pStyle w:val="2"/>
      </w:pPr>
      <w:bookmarkStart w:id="231" w:name="_ref_1654032"/>
      <w:r>
        <w:t>В представление могут быть включены рекомендации комиссии по дальнейшему использованию имущества.</w:t>
      </w:r>
      <w:bookmarkEnd w:id="231"/>
    </w:p>
    <w:p w:rsidR="00CF59D0" w:rsidRDefault="00CF59D0">
      <w:pPr>
        <w:pStyle w:val="2"/>
      </w:pPr>
      <w:bookmarkStart w:id="232" w:name="_ref_1654033"/>
      <w:r>
        <w:t>Если выявлены признаки снижения убытка от обесценения, 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 Это заключение оформляется в виде представления для руководителя.</w:t>
      </w:r>
      <w:bookmarkStart w:id="233" w:name="_docEnd_8"/>
      <w:bookmarkEnd w:id="232"/>
      <w:bookmarkEnd w:id="233"/>
    </w:p>
    <w:p w:rsidR="00CF59D0" w:rsidRDefault="00CF59D0">
      <w:pPr>
        <w:sectPr w:rsidR="00CF59D0">
          <w:headerReference w:type="default" r:id="rId348"/>
          <w:footerReference w:type="default" r:id="rId349"/>
          <w:footerReference w:type="first" r:id="rId350"/>
          <w:footnotePr>
            <w:numRestart w:val="eachSect"/>
          </w:footnotePr>
          <w:pgSz w:w="11907" w:h="16839" w:code="9"/>
          <w:pgMar w:top="1134" w:right="850" w:bottom="1134" w:left="1701" w:header="720" w:footer="720" w:gutter="0"/>
          <w:pgNumType w:start="1"/>
          <w:cols w:space="720"/>
          <w:titlePg/>
        </w:sectPr>
      </w:pPr>
    </w:p>
    <w:p w:rsidR="00CF59D0" w:rsidRDefault="00CF59D0">
      <w:pPr>
        <w:keepNext/>
        <w:keepLines/>
        <w:jc w:val="right"/>
      </w:pPr>
      <w:r>
        <w:lastRenderedPageBreak/>
        <w:t xml:space="preserve">Приложение № </w:t>
      </w:r>
      <w:r w:rsidR="005A664A">
        <w:t>6</w:t>
      </w:r>
      <w:r>
        <w:br/>
        <w:t>к Учетной политике</w:t>
      </w:r>
      <w:r>
        <w:br/>
        <w:t>для целей бюджетного учета</w:t>
      </w:r>
    </w:p>
    <w:p w:rsidR="00CF59D0" w:rsidRDefault="00CF59D0">
      <w:pPr>
        <w:pStyle w:val="a4"/>
      </w:pPr>
      <w:bookmarkStart w:id="234" w:name="_docStart_9"/>
      <w:bookmarkStart w:id="235" w:name="_title_9"/>
      <w:bookmarkStart w:id="236" w:name="_ref_590961"/>
      <w:bookmarkEnd w:id="234"/>
      <w:r>
        <w:t>Порядок проведения инвентаризации активов и обязательств</w:t>
      </w:r>
      <w:bookmarkEnd w:id="235"/>
      <w:bookmarkEnd w:id="236"/>
    </w:p>
    <w:p w:rsidR="00CF59D0" w:rsidRDefault="00CF59D0">
      <w:pPr>
        <w:pStyle w:val="heading1normal"/>
        <w:numPr>
          <w:ilvl w:val="0"/>
          <w:numId w:val="26"/>
        </w:numPr>
      </w:pPr>
      <w:bookmarkStart w:id="237" w:name="_ref_1662956"/>
      <w:r>
        <w:rPr>
          <w:b/>
        </w:rPr>
        <w:t>Организация проведения инвентаризации</w:t>
      </w:r>
      <w:bookmarkEnd w:id="237"/>
    </w:p>
    <w:p w:rsidR="00CF59D0" w:rsidRDefault="00CF59D0">
      <w:pPr>
        <w:pStyle w:val="2"/>
      </w:pPr>
      <w:bookmarkStart w:id="238" w:name="_ref_1662957"/>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38"/>
    </w:p>
    <w:p w:rsidR="00CF59D0" w:rsidRDefault="00CF59D0">
      <w:pPr>
        <w:pStyle w:val="2"/>
      </w:pPr>
      <w:bookmarkStart w:id="239" w:name="_ref_1662958"/>
      <w:r>
        <w:t xml:space="preserve">Количество инвентаризаций, дата их проведения, перечень активов и финансовых обязательств, проверяемых при каждой из них, устанавливаются отдельным распорядительным актом руководителя, кроме случаев, предусмотренных в </w:t>
      </w:r>
      <w:hyperlink r:id="rId351" w:history="1">
        <w:r>
          <w:rPr>
            <w:rStyle w:val="afc"/>
          </w:rPr>
          <w:t>п. 81</w:t>
        </w:r>
      </w:hyperlink>
      <w:r>
        <w:t xml:space="preserve"> СГС "Концептуальные основы".</w:t>
      </w:r>
      <w:bookmarkEnd w:id="239"/>
    </w:p>
    <w:p w:rsidR="00CF59D0" w:rsidRDefault="00CF59D0">
      <w:pPr>
        <w:pStyle w:val="2"/>
      </w:pPr>
      <w:bookmarkStart w:id="240" w:name="_ref_1662959"/>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40"/>
    </w:p>
    <w:p w:rsidR="00CF59D0" w:rsidRDefault="00CF59D0">
      <w:pPr>
        <w:pStyle w:val="2"/>
      </w:pPr>
      <w:bookmarkStart w:id="241" w:name="_ref_1662960"/>
      <w:r>
        <w:t xml:space="preserve">Распорядительный акт о проведении инвентаризации </w:t>
      </w:r>
      <w:hyperlink r:id="rId352" w:history="1">
        <w:r>
          <w:rPr>
            <w:rStyle w:val="afc"/>
          </w:rPr>
          <w:t>(форма № ИНВ-22)</w:t>
        </w:r>
      </w:hyperlink>
      <w:r>
        <w:t xml:space="preserve"> подлежит регистрации в журнале учета </w:t>
      </w:r>
      <w:proofErr w:type="gramStart"/>
      <w:r>
        <w:t>контроля за</w:t>
      </w:r>
      <w:proofErr w:type="gramEnd"/>
      <w:r>
        <w:t xml:space="preserve"> выполнением распоряжений о проведении инвентаризации (далее - журнал </w:t>
      </w:r>
      <w:hyperlink r:id="rId353" w:history="1">
        <w:r>
          <w:rPr>
            <w:rStyle w:val="afc"/>
          </w:rPr>
          <w:t>(форма № ИНВ-23)</w:t>
        </w:r>
      </w:hyperlink>
      <w:r>
        <w:t>).</w:t>
      </w:r>
      <w:bookmarkEnd w:id="241"/>
    </w:p>
    <w:p w:rsidR="00CF59D0" w:rsidRDefault="00CF59D0">
      <w:r>
        <w:t xml:space="preserve">В распорядительном акте о проведении инвентаризации </w:t>
      </w:r>
      <w:hyperlink r:id="rId354" w:history="1">
        <w:r>
          <w:rPr>
            <w:rStyle w:val="afc"/>
          </w:rPr>
          <w:t>(форма № ИНВ-22)</w:t>
        </w:r>
      </w:hyperlink>
      <w:r>
        <w:t> указываются:</w:t>
      </w:r>
    </w:p>
    <w:p w:rsidR="00CF59D0" w:rsidRDefault="00CF59D0">
      <w:r>
        <w:t>- наименование имущества и обязательств, подлежащих инвентаризации;</w:t>
      </w:r>
    </w:p>
    <w:p w:rsidR="00CF59D0" w:rsidRDefault="00CF59D0">
      <w:r>
        <w:t>- даты начала и окончания проведения инвентаризации;</w:t>
      </w:r>
    </w:p>
    <w:p w:rsidR="00CF59D0" w:rsidRDefault="00CF59D0">
      <w:r>
        <w:t>- причина проведения инвентаризации.</w:t>
      </w:r>
    </w:p>
    <w:p w:rsidR="00CF59D0" w:rsidRDefault="00CF59D0">
      <w:pPr>
        <w:pStyle w:val="2"/>
      </w:pPr>
      <w:bookmarkStart w:id="242" w:name="_ref_1662961"/>
      <w:r>
        <w:t>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42"/>
    </w:p>
    <w:p w:rsidR="00CF59D0" w:rsidRDefault="00CF59D0">
      <w:pPr>
        <w:pStyle w:val="2"/>
      </w:pPr>
      <w:bookmarkStart w:id="243" w:name="_ref_1662962"/>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43"/>
    </w:p>
    <w:p w:rsidR="00CF59D0" w:rsidRDefault="00CF59D0">
      <w:r>
        <w:t xml:space="preserve">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w:t>
      </w:r>
      <w:proofErr w:type="gramStart"/>
      <w:r>
        <w:t>на</w:t>
      </w:r>
      <w:proofErr w:type="gramEnd"/>
      <w:r>
        <w:t xml:space="preserve"> "</w:t>
      </w:r>
      <w:r>
        <w:rPr>
          <w:u w:val="single"/>
        </w:rPr>
        <w:t xml:space="preserve"> (дата) </w:t>
      </w:r>
      <w:r>
        <w:t>". После этого должностные лица отражают в регистрах учета указанные документы, определяют остатки инвентаризируемого имущества и обязательств к началу инвентаризации.</w:t>
      </w:r>
    </w:p>
    <w:p w:rsidR="00CF59D0" w:rsidRDefault="00CF59D0">
      <w:pPr>
        <w:pStyle w:val="2"/>
      </w:pPr>
      <w:bookmarkStart w:id="244" w:name="_ref_1662963"/>
      <w:r>
        <w:t>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bookmarkEnd w:id="244"/>
    </w:p>
    <w:p w:rsidR="00CF59D0" w:rsidRDefault="00CF59D0">
      <w: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CF59D0" w:rsidRDefault="00CF59D0">
      <w:pPr>
        <w:pStyle w:val="2"/>
      </w:pPr>
      <w:bookmarkStart w:id="245" w:name="_ref_1662964"/>
      <w:r>
        <w:lastRenderedPageBreak/>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45"/>
    </w:p>
    <w:p w:rsidR="00CF59D0" w:rsidRDefault="00CF59D0">
      <w:pPr>
        <w:pStyle w:val="2"/>
      </w:pPr>
      <w:bookmarkStart w:id="246" w:name="_ref_1662965"/>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46"/>
    </w:p>
    <w:p w:rsidR="00CF59D0" w:rsidRDefault="00CF59D0">
      <w:pPr>
        <w:pStyle w:val="2"/>
      </w:pPr>
      <w:bookmarkStart w:id="247" w:name="_ref_1662966"/>
      <w: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материально ответственных лиц.</w:t>
      </w:r>
      <w:bookmarkEnd w:id="247"/>
    </w:p>
    <w:p w:rsidR="00CF59D0" w:rsidRDefault="00CF59D0">
      <w:pPr>
        <w:pStyle w:val="2"/>
      </w:pPr>
      <w:bookmarkStart w:id="248" w:name="_ref_1662967"/>
      <w:r>
        <w:t>На имущество, которое получено в пользование, находится на ответственном хранении, арендовано, составляются отдельные описи (акты).</w:t>
      </w:r>
      <w:bookmarkEnd w:id="248"/>
    </w:p>
    <w:p w:rsidR="00CF59D0" w:rsidRDefault="00CF59D0">
      <w:pPr>
        <w:pStyle w:val="heading1normal"/>
      </w:pPr>
      <w:bookmarkStart w:id="249" w:name="_ref_1671727"/>
      <w:r>
        <w:rPr>
          <w:b/>
        </w:rPr>
        <w:t>Обязанности и права инвентаризационной комиссии и иных лиц при проведении инвентаризации</w:t>
      </w:r>
      <w:bookmarkEnd w:id="249"/>
    </w:p>
    <w:p w:rsidR="00CF59D0" w:rsidRDefault="00CF59D0">
      <w:pPr>
        <w:pStyle w:val="2"/>
      </w:pPr>
      <w:bookmarkStart w:id="250" w:name="_ref_1671728"/>
      <w:r>
        <w:t>Председатель комиссии обязан:</w:t>
      </w:r>
      <w:bookmarkEnd w:id="250"/>
    </w:p>
    <w:p w:rsidR="00CF59D0" w:rsidRDefault="00CF59D0">
      <w:r>
        <w:t>- быть принципиальным, соблюдать профессиональную этику и конфиденциальность;</w:t>
      </w:r>
    </w:p>
    <w:p w:rsidR="00CF59D0" w:rsidRDefault="00CF59D0">
      <w:r>
        <w:t>- определять методы и способы инвентаризации;</w:t>
      </w:r>
    </w:p>
    <w:p w:rsidR="00CF59D0" w:rsidRDefault="00CF59D0">
      <w:r>
        <w:t>- распределять направления проведения инвентаризации между членами комиссии;</w:t>
      </w:r>
    </w:p>
    <w:p w:rsidR="00CF59D0" w:rsidRDefault="00CF59D0">
      <w:r>
        <w:t>- организовывать проведение инвентаризации согласно утвержденному плану (программе);</w:t>
      </w:r>
    </w:p>
    <w:p w:rsidR="00CF59D0" w:rsidRDefault="00CF59D0">
      <w:r>
        <w:t>- осуществлять общее руководство членами комиссии в процессе инвентаризации;</w:t>
      </w:r>
    </w:p>
    <w:p w:rsidR="00CF59D0" w:rsidRDefault="00CF59D0">
      <w:r>
        <w:t>- обеспечивать сохранность полученных документов, отчетов и других материалов, проверяемых в ходе инвентаризации.</w:t>
      </w:r>
    </w:p>
    <w:p w:rsidR="00CF59D0" w:rsidRDefault="00CF59D0">
      <w:pPr>
        <w:pStyle w:val="2"/>
      </w:pPr>
      <w:bookmarkStart w:id="251" w:name="_ref_1671729"/>
      <w:r>
        <w:t>Председатель комиссии имеет право:</w:t>
      </w:r>
      <w:bookmarkEnd w:id="251"/>
    </w:p>
    <w:p w:rsidR="00CF59D0" w:rsidRDefault="00CF59D0">
      <w:r>
        <w:t>- проходить во все здания и помещения, занимаемые объектом инвентаризации, с учетом ограничений, установленных законодательством;</w:t>
      </w:r>
    </w:p>
    <w:p w:rsidR="00CF59D0" w:rsidRDefault="00CF59D0">
      <w:r>
        <w:t>- давать указания должностным лицам о предоставлении комиссии необходимых для проверки документов и сведений (информации);</w:t>
      </w:r>
    </w:p>
    <w:p w:rsidR="00CF59D0" w:rsidRDefault="00CF59D0">
      <w:r>
        <w:t>- получать от должностных и материально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CF59D0" w:rsidRDefault="00CF59D0">
      <w:r>
        <w:t>- привлекать по согласованию с руководителем должностных лиц к проведению инвентаризации;</w:t>
      </w:r>
    </w:p>
    <w:p w:rsidR="00CF59D0" w:rsidRDefault="00CF59D0">
      <w:r>
        <w:t>- вносить предложения об устранении выявленных в ходе проведения инвентаризации нарушений и недостатков.</w:t>
      </w:r>
    </w:p>
    <w:p w:rsidR="00CF59D0" w:rsidRDefault="00CF59D0">
      <w:pPr>
        <w:pStyle w:val="2"/>
      </w:pPr>
      <w:bookmarkStart w:id="252" w:name="_ref_1671730"/>
      <w:r>
        <w:t>Члены комиссии обязаны:</w:t>
      </w:r>
      <w:bookmarkEnd w:id="252"/>
    </w:p>
    <w:p w:rsidR="00CF59D0" w:rsidRDefault="00CF59D0">
      <w:r>
        <w:t>- быть принципиальными, соблюдать профессиональную этику и конфиденциальность;</w:t>
      </w:r>
    </w:p>
    <w:p w:rsidR="00CF59D0" w:rsidRDefault="00CF59D0">
      <w:r>
        <w:lastRenderedPageBreak/>
        <w:t>- проводить инвентаризацию в соответствии с утвержденным планом (программой);</w:t>
      </w:r>
    </w:p>
    <w:p w:rsidR="00CF59D0" w:rsidRDefault="00CF59D0">
      <w:r>
        <w:t>- незамедлительно докладывать председателю комиссии о выявленных в процессе инвентаризации нарушениях и злоупотреблениях;</w:t>
      </w:r>
    </w:p>
    <w:p w:rsidR="00CF59D0" w:rsidRDefault="00CF59D0">
      <w:r>
        <w:t>- обеспечивать сохранность полученных документов, отчетов и других материалов, проверяемых в ходе инвентаризации.</w:t>
      </w:r>
    </w:p>
    <w:p w:rsidR="00CF59D0" w:rsidRDefault="00CF59D0">
      <w:pPr>
        <w:pStyle w:val="2"/>
      </w:pPr>
      <w:bookmarkStart w:id="253" w:name="_ref_1671731"/>
      <w:r>
        <w:t>Члены комиссии имеют право:</w:t>
      </w:r>
      <w:bookmarkEnd w:id="253"/>
    </w:p>
    <w:p w:rsidR="00CF59D0" w:rsidRDefault="00CF59D0">
      <w:r>
        <w:t>- проходить во все здания и помещения, занимаемые объектом инвентаризации, с учетом ограничений, установленных законодательством;</w:t>
      </w:r>
    </w:p>
    <w:p w:rsidR="00CF59D0" w:rsidRDefault="00CF59D0">
      <w:r>
        <w:t>- ходатайствовать перед председателем комиссии о предоставлении им необходимых для проверки документов и сведений (информации).</w:t>
      </w:r>
    </w:p>
    <w:p w:rsidR="00CF59D0" w:rsidRDefault="00CF59D0">
      <w:pPr>
        <w:pStyle w:val="2"/>
      </w:pPr>
      <w:bookmarkStart w:id="254" w:name="_ref_1671732"/>
      <w:r>
        <w:t>Руководитель и проверяемые должностные лица в процессе контрольных мероприятий обязаны:</w:t>
      </w:r>
      <w:bookmarkEnd w:id="254"/>
    </w:p>
    <w:p w:rsidR="00CF59D0" w:rsidRDefault="00CF59D0">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CF59D0" w:rsidRDefault="00CF59D0">
      <w:r>
        <w:t>- оказывать содействие в проведении инвентаризации;</w:t>
      </w:r>
    </w:p>
    <w:p w:rsidR="00CF59D0" w:rsidRDefault="00CF59D0">
      <w:r>
        <w:t>- представлять по требованию председателя комиссии и в установленные им сроки документы, необходимые для проверки;</w:t>
      </w:r>
    </w:p>
    <w:p w:rsidR="00CF59D0" w:rsidRDefault="00CF59D0">
      <w:r>
        <w:t>- давать справки и объяснения в устной и письменной форме по вопросам, возникающим в ходе проведения инвентаризации.</w:t>
      </w:r>
    </w:p>
    <w:p w:rsidR="00CF59D0" w:rsidRDefault="00CF59D0">
      <w:pPr>
        <w:pStyle w:val="2"/>
      </w:pPr>
      <w:bookmarkStart w:id="255" w:name="_ref_1671733"/>
      <w:r>
        <w:t>Инвентаризационная комиссия несет ответственность за качественное проведение инвентаризации в соответствии с законодательством РФ.</w:t>
      </w:r>
      <w:bookmarkEnd w:id="255"/>
    </w:p>
    <w:p w:rsidR="00CF59D0" w:rsidRDefault="00CF59D0">
      <w:pPr>
        <w:pStyle w:val="2"/>
      </w:pPr>
      <w:bookmarkStart w:id="256" w:name="_ref_167173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56"/>
    </w:p>
    <w:p w:rsidR="00CF59D0" w:rsidRDefault="00CF59D0">
      <w:pPr>
        <w:pStyle w:val="heading1normal"/>
      </w:pPr>
      <w:bookmarkStart w:id="257" w:name="_ref_1680419"/>
      <w:r>
        <w:rPr>
          <w:b/>
        </w:rPr>
        <w:t>Имущество и обязательства, подлежащие инвентаризации</w:t>
      </w:r>
      <w:bookmarkEnd w:id="257"/>
    </w:p>
    <w:p w:rsidR="00CF59D0" w:rsidRDefault="00CF59D0">
      <w:pPr>
        <w:pStyle w:val="2"/>
      </w:pPr>
      <w:bookmarkStart w:id="258" w:name="_ref_1680420"/>
      <w:r>
        <w:t>Инвентаризации подлежит все имущество независимо от его местонахождения, а также все виды обязательств, в том числе:</w:t>
      </w:r>
      <w:bookmarkEnd w:id="258"/>
    </w:p>
    <w:p w:rsidR="00CF59D0" w:rsidRDefault="00CF59D0">
      <w:r>
        <w:t>- имущество и обязательства, учтенные на балансовых счетах;</w:t>
      </w:r>
    </w:p>
    <w:p w:rsidR="00CF59D0" w:rsidRDefault="00CF59D0">
      <w:r>
        <w:t xml:space="preserve">- имущество, учтенное на </w:t>
      </w:r>
      <w:proofErr w:type="spellStart"/>
      <w:r>
        <w:t>забалансовых</w:t>
      </w:r>
      <w:proofErr w:type="spellEnd"/>
      <w:r>
        <w:t xml:space="preserve"> счетах;</w:t>
      </w:r>
    </w:p>
    <w:p w:rsidR="00CF59D0" w:rsidRDefault="00CF59D0">
      <w:r>
        <w:t>- другое имущество и обязательства в соответствии с распоряжением об инвентаризации.</w:t>
      </w:r>
    </w:p>
    <w:p w:rsidR="00CF59D0" w:rsidRDefault="00CF59D0">
      <w:r>
        <w:t>Фактически наличествующее имущество, не учтенное по каким-либо причинам, подлежит принятию к учету.</w:t>
      </w:r>
    </w:p>
    <w:p w:rsidR="00CF59D0" w:rsidRDefault="00CF59D0">
      <w:pPr>
        <w:pStyle w:val="heading1normal"/>
      </w:pPr>
      <w:bookmarkStart w:id="259" w:name="_ref_1689153"/>
      <w:r>
        <w:rPr>
          <w:b/>
        </w:rPr>
        <w:t>Оформление результатов инвентаризации и регулирование выявленных расхождений</w:t>
      </w:r>
      <w:bookmarkEnd w:id="259"/>
    </w:p>
    <w:p w:rsidR="00CF59D0" w:rsidRDefault="00CF59D0">
      <w:pPr>
        <w:pStyle w:val="2"/>
      </w:pPr>
      <w:bookmarkStart w:id="260" w:name="_ref_169782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55"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260"/>
    </w:p>
    <w:p w:rsidR="00CF59D0" w:rsidRDefault="00CF59D0">
      <w:pPr>
        <w:pStyle w:val="2"/>
      </w:pPr>
      <w:bookmarkStart w:id="261" w:name="_ref_1697827"/>
      <w:r>
        <w:t xml:space="preserve">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w:t>
      </w:r>
      <w:r>
        <w:lastRenderedPageBreak/>
        <w:t>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61"/>
    </w:p>
    <w:p w:rsidR="00CF59D0" w:rsidRDefault="00CF59D0">
      <w:pPr>
        <w:pStyle w:val="2"/>
      </w:pPr>
      <w:bookmarkStart w:id="262" w:name="_ref_1697828"/>
      <w:r>
        <w:t>По результатам инвентаризации председатель инвентаризационной комиссии готовит для руководителя предложения:</w:t>
      </w:r>
      <w:bookmarkEnd w:id="262"/>
    </w:p>
    <w:p w:rsidR="00CF59D0" w:rsidRDefault="00CF59D0">
      <w:r>
        <w:t>- по отнесению недостач имущества, а также имущества, пришедшего в негодность, за счет виновных лиц либо по списанию;</w:t>
      </w:r>
    </w:p>
    <w:p w:rsidR="00CF59D0" w:rsidRDefault="00CF59D0">
      <w:r>
        <w:t>- оприходованию излишков;</w:t>
      </w:r>
    </w:p>
    <w:p w:rsidR="00CF59D0" w:rsidRDefault="00CF59D0">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CF59D0" w:rsidRDefault="00CF59D0">
      <w:r>
        <w:t>- списанию невостребованной кредиторской задолженности;</w:t>
      </w:r>
    </w:p>
    <w:p w:rsidR="00CF59D0" w:rsidRDefault="00CF59D0">
      <w:r>
        <w:t>- оптимизации приема, хранения и отпуска материальных ценностей;</w:t>
      </w:r>
    </w:p>
    <w:p w:rsidR="00CF59D0" w:rsidRDefault="00CF59D0">
      <w:r>
        <w:t>- иные предложения.</w:t>
      </w:r>
    </w:p>
    <w:p w:rsidR="00CF59D0" w:rsidRDefault="00CF59D0">
      <w:pPr>
        <w:pStyle w:val="2"/>
      </w:pPr>
      <w:bookmarkStart w:id="263" w:name="_ref_1697829"/>
      <w:r>
        <w:t xml:space="preserve">На основании инвентаризационных описей комиссия составляет Акт о результатах инвентаризации </w:t>
      </w:r>
      <w:hyperlink r:id="rId356"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57" w:history="1">
        <w:r>
          <w:rPr>
            <w:rStyle w:val="afc"/>
          </w:rPr>
          <w:t>(ф. 0504092)</w:t>
        </w:r>
      </w:hyperlink>
      <w:r>
        <w:t>.</w:t>
      </w:r>
      <w:bookmarkEnd w:id="263"/>
    </w:p>
    <w:p w:rsidR="00CF59D0" w:rsidRDefault="00CF59D0">
      <w:pPr>
        <w:pStyle w:val="2"/>
      </w:pPr>
      <w:bookmarkStart w:id="264" w:name="_ref_1697830"/>
      <w:r>
        <w:t>По результатам инвентаризации руководитель издает распорядительный акт.</w:t>
      </w:r>
      <w:bookmarkStart w:id="265" w:name="_docEnd_9"/>
      <w:bookmarkEnd w:id="264"/>
      <w:bookmarkEnd w:id="265"/>
    </w:p>
    <w:p w:rsidR="00CF59D0" w:rsidRDefault="00CF59D0">
      <w:pPr>
        <w:sectPr w:rsidR="00CF59D0">
          <w:headerReference w:type="default" r:id="rId358"/>
          <w:footerReference w:type="default" r:id="rId359"/>
          <w:footerReference w:type="first" r:id="rId360"/>
          <w:footnotePr>
            <w:numRestart w:val="eachSect"/>
          </w:footnotePr>
          <w:pgSz w:w="11907" w:h="16839" w:code="9"/>
          <w:pgMar w:top="1134" w:right="850" w:bottom="1134" w:left="1701" w:header="720" w:footer="720" w:gutter="0"/>
          <w:pgNumType w:start="1"/>
          <w:cols w:space="720"/>
          <w:titlePg/>
        </w:sectPr>
      </w:pPr>
    </w:p>
    <w:p w:rsidR="00CF59D0" w:rsidRDefault="00CF59D0">
      <w:pPr>
        <w:keepNext/>
        <w:keepLines/>
        <w:jc w:val="right"/>
      </w:pPr>
      <w:r>
        <w:lastRenderedPageBreak/>
        <w:t xml:space="preserve">Приложение № </w:t>
      </w:r>
      <w:r w:rsidR="005A664A">
        <w:t>7</w:t>
      </w:r>
      <w:r>
        <w:br/>
        <w:t>к Учетной политике</w:t>
      </w:r>
      <w:r>
        <w:br/>
        <w:t>для целей бюджетного учета</w:t>
      </w:r>
    </w:p>
    <w:p w:rsidR="00CF59D0" w:rsidRDefault="00CF59D0">
      <w:pPr>
        <w:pStyle w:val="a4"/>
      </w:pPr>
      <w:bookmarkStart w:id="266" w:name="_docStart_10"/>
      <w:bookmarkStart w:id="267" w:name="_title_10"/>
      <w:bookmarkStart w:id="268" w:name="_ref_1194896"/>
      <w:bookmarkEnd w:id="266"/>
      <w:r>
        <w:t>Порядок передачи документов бухгалтерского учета и дел при смене руководителя, главного бухгалтера</w:t>
      </w:r>
      <w:bookmarkEnd w:id="267"/>
      <w:bookmarkEnd w:id="268"/>
    </w:p>
    <w:p w:rsidR="00CF59D0" w:rsidRDefault="00CF59D0">
      <w:pPr>
        <w:pStyle w:val="heading1normal"/>
        <w:numPr>
          <w:ilvl w:val="0"/>
          <w:numId w:val="27"/>
        </w:numPr>
      </w:pPr>
      <w:bookmarkStart w:id="269" w:name="_ref_1406095"/>
      <w:r>
        <w:rPr>
          <w:b/>
        </w:rPr>
        <w:t>Организация передачи документов и дел</w:t>
      </w:r>
      <w:bookmarkEnd w:id="269"/>
    </w:p>
    <w:p w:rsidR="00CF59D0" w:rsidRDefault="00CF59D0">
      <w:pPr>
        <w:pStyle w:val="2"/>
      </w:pPr>
      <w:bookmarkStart w:id="270" w:name="_ref_1211593"/>
      <w:r>
        <w:t xml:space="preserve">Основанием для передачи документов и дел является прекращение полномочий руководителя, </w:t>
      </w:r>
      <w:r>
        <w:rPr>
          <w:u w:val="single"/>
        </w:rPr>
        <w:t xml:space="preserve">    </w:t>
      </w:r>
      <w:r w:rsidR="00E1102A">
        <w:rPr>
          <w:u w:val="single"/>
        </w:rPr>
        <w:t>распоряжение</w:t>
      </w:r>
      <w:r>
        <w:rPr>
          <w:u w:val="single"/>
        </w:rPr>
        <w:t xml:space="preserve">    </w:t>
      </w:r>
      <w:r>
        <w:t xml:space="preserve"> об освобождении от должности главного бухгалтера.</w:t>
      </w:r>
      <w:bookmarkEnd w:id="270"/>
    </w:p>
    <w:p w:rsidR="00CF59D0" w:rsidRDefault="00CF59D0">
      <w:pPr>
        <w:pStyle w:val="2"/>
      </w:pPr>
      <w:bookmarkStart w:id="271" w:name="_ref_1211594"/>
      <w:r>
        <w:t xml:space="preserve">При возникновении основания, названного в п. 1.1, издается </w:t>
      </w:r>
      <w:r>
        <w:rPr>
          <w:u w:val="single"/>
        </w:rPr>
        <w:t xml:space="preserve">    распоряжение </w:t>
      </w:r>
      <w:r>
        <w:t>о передаче документов и дел. В нем указываются:</w:t>
      </w:r>
      <w:bookmarkEnd w:id="271"/>
    </w:p>
    <w:p w:rsidR="00CF59D0" w:rsidRDefault="00CF59D0">
      <w:r>
        <w:t>а) лицо, передающее документы и дела;</w:t>
      </w:r>
    </w:p>
    <w:p w:rsidR="00CF59D0" w:rsidRDefault="00CF59D0">
      <w:r>
        <w:t>б) лицо, которому передаются документы и дела;</w:t>
      </w:r>
    </w:p>
    <w:p w:rsidR="00CF59D0" w:rsidRDefault="00CF59D0">
      <w:r>
        <w:t xml:space="preserve">в) дата передачи документов и дел и время </w:t>
      </w:r>
      <w:proofErr w:type="gramStart"/>
      <w:r>
        <w:t>начала</w:t>
      </w:r>
      <w:proofErr w:type="gramEnd"/>
      <w:r>
        <w:t xml:space="preserve"> и предельный срок такой передачи;</w:t>
      </w:r>
    </w:p>
    <w:p w:rsidR="00CF59D0" w:rsidRDefault="00CF59D0">
      <w:r>
        <w:t>г) состав комиссии, создаваемой для передачи документов и дел (далее - комиссия);</w:t>
      </w:r>
    </w:p>
    <w:p w:rsidR="00CF59D0" w:rsidRDefault="00CF59D0">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CF59D0" w:rsidRDefault="00CF59D0">
      <w:pPr>
        <w:pStyle w:val="2"/>
      </w:pPr>
      <w:bookmarkStart w:id="272" w:name="_ref_1219929"/>
      <w:r>
        <w:t>В состав комиссии при смене руководителя включается представитель органа, осуществляющего функции и полномочия учредителя.</w:t>
      </w:r>
      <w:bookmarkEnd w:id="272"/>
    </w:p>
    <w:p w:rsidR="00CF59D0" w:rsidRDefault="00CF59D0">
      <w:pPr>
        <w:pStyle w:val="2"/>
      </w:pPr>
      <w:bookmarkStart w:id="273" w:name="_ref_1228264"/>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Pr>
          <w:u w:val="single"/>
        </w:rPr>
        <w:t>    (приказе, распоряжении и т.п.)    </w:t>
      </w:r>
      <w:r>
        <w:t xml:space="preserve"> о передаче документов и дел.</w:t>
      </w:r>
      <w:bookmarkEnd w:id="273"/>
    </w:p>
    <w:p w:rsidR="00CF59D0" w:rsidRDefault="00CF59D0">
      <w:pPr>
        <w:pStyle w:val="heading1normal"/>
      </w:pPr>
      <w:bookmarkStart w:id="274" w:name="_ref_1406096"/>
      <w:r>
        <w:rPr>
          <w:b/>
        </w:rPr>
        <w:t>Порядок передачи документов и дел</w:t>
      </w:r>
      <w:bookmarkEnd w:id="274"/>
    </w:p>
    <w:p w:rsidR="00CF59D0" w:rsidRDefault="00CF59D0">
      <w:pPr>
        <w:pStyle w:val="2"/>
      </w:pPr>
      <w:bookmarkStart w:id="275" w:name="_ref_1245096"/>
      <w:r>
        <w:t>Передача документов и дел начинается с проведения инвентаризации.</w:t>
      </w:r>
      <w:bookmarkEnd w:id="275"/>
    </w:p>
    <w:p w:rsidR="00CF59D0" w:rsidRDefault="00CF59D0">
      <w:pPr>
        <w:pStyle w:val="2"/>
      </w:pPr>
      <w:bookmarkStart w:id="276" w:name="_ref_1253449"/>
      <w:r>
        <w:t>Инвентаризации подлежит все имущество, которое закреплено за лицом, передающим дела и документы.</w:t>
      </w:r>
      <w:bookmarkEnd w:id="276"/>
    </w:p>
    <w:p w:rsidR="00CF59D0" w:rsidRDefault="00CF59D0">
      <w:pPr>
        <w:pStyle w:val="2"/>
      </w:pPr>
      <w:bookmarkStart w:id="277" w:name="_ref_1261802"/>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fldChar w:fldCharType="begin" w:fldLock="1"/>
      </w:r>
      <w:r>
        <w:instrText xml:space="preserve"> REF _ref_590961 \h \n \! </w:instrText>
      </w:r>
      <w:r>
        <w:fldChar w:fldCharType="separate"/>
      </w:r>
      <w:r>
        <w:t>7</w:t>
      </w:r>
      <w:r>
        <w:fldChar w:fldCharType="end"/>
      </w:r>
      <w:r>
        <w:t xml:space="preserve"> к Учетной политике.</w:t>
      </w:r>
      <w:bookmarkEnd w:id="277"/>
    </w:p>
    <w:p w:rsidR="00CF59D0" w:rsidRDefault="00CF59D0">
      <w:pPr>
        <w:pStyle w:val="2"/>
      </w:pPr>
      <w:bookmarkStart w:id="278" w:name="_ref_1270191"/>
      <w:r>
        <w:t>Непосредственно при передаче дел и документов осуществляются следующие действия:</w:t>
      </w:r>
      <w:bookmarkEnd w:id="278"/>
    </w:p>
    <w:p w:rsidR="00CF59D0" w:rsidRDefault="00CF59D0">
      <w:r>
        <w:t>а) передающее лицо в присутствии всех членов комиссии демонстрирует принимающему лицу все передаваемые документы, в том числе:</w:t>
      </w:r>
    </w:p>
    <w:p w:rsidR="00CF59D0" w:rsidRDefault="00CF59D0">
      <w:r>
        <w:t>- учредительные, регистрационные и иные документы;</w:t>
      </w:r>
    </w:p>
    <w:p w:rsidR="00CF59D0" w:rsidRDefault="00CF59D0">
      <w:r>
        <w:t>- лицензии, свидетельства, патенты и пр.;</w:t>
      </w:r>
    </w:p>
    <w:p w:rsidR="00CF59D0" w:rsidRDefault="00CF59D0">
      <w:r>
        <w:t>- документы учетной политики;</w:t>
      </w:r>
    </w:p>
    <w:p w:rsidR="00CF59D0" w:rsidRDefault="00CF59D0">
      <w:r>
        <w:t>- бюджетную и налоговую отчетность;</w:t>
      </w:r>
    </w:p>
    <w:p w:rsidR="00CF59D0" w:rsidRDefault="00CF59D0">
      <w:r>
        <w:t>- документы, подтверждающие регистрацию прав на недвижимое имущество, документы о регистрации (постановке на учет) транспортных средств;</w:t>
      </w:r>
    </w:p>
    <w:p w:rsidR="00CF59D0" w:rsidRDefault="00CF59D0">
      <w:r>
        <w:t>- акты ревизий и проверок;</w:t>
      </w:r>
    </w:p>
    <w:p w:rsidR="00CF59D0" w:rsidRDefault="00CF59D0">
      <w:r>
        <w:lastRenderedPageBreak/>
        <w:t>- план-график закупок;</w:t>
      </w:r>
    </w:p>
    <w:p w:rsidR="00CF59D0" w:rsidRDefault="00CF59D0">
      <w:r>
        <w:t>- бланки строгой отчетности;</w:t>
      </w:r>
    </w:p>
    <w:p w:rsidR="00CF59D0" w:rsidRDefault="00CF59D0">
      <w:r>
        <w:t>- материалы о недостачах и хищениях, переданные и не переданные в правоохранительные органы;</w:t>
      </w:r>
    </w:p>
    <w:p w:rsidR="00CF59D0" w:rsidRDefault="00CF59D0">
      <w:r>
        <w:t>- регистры бухгалтерского учета: книги, оборотные ведомости, карточки, журналы операций и пр.;</w:t>
      </w:r>
    </w:p>
    <w:p w:rsidR="00CF59D0" w:rsidRDefault="00CF59D0">
      <w:r>
        <w:t>- регистры налогового учета;</w:t>
      </w:r>
    </w:p>
    <w:p w:rsidR="00CF59D0" w:rsidRDefault="00CF59D0">
      <w:r>
        <w:t>- договоры с контрагентами;</w:t>
      </w:r>
    </w:p>
    <w:p w:rsidR="00CF59D0" w:rsidRDefault="00CF59D0">
      <w:r>
        <w:t>- акты сверки расчетов с налоговыми органами, контрагентами;</w:t>
      </w:r>
    </w:p>
    <w:p w:rsidR="00CF59D0" w:rsidRDefault="00CF59D0">
      <w:r>
        <w:t>- первичные (сводные) учетные документы;</w:t>
      </w:r>
    </w:p>
    <w:p w:rsidR="00CF59D0" w:rsidRDefault="00CF59D0">
      <w:r>
        <w:t>- книгу покупок, книгу продаж, журналы регистрации счетов-фактур;</w:t>
      </w:r>
    </w:p>
    <w:p w:rsidR="00CF59D0" w:rsidRDefault="00CF59D0">
      <w:r>
        <w:t>- документы по инвентаризации имущества и обязательств, в том числе акты инвентаризации, инвентаризационные описи, сличительные ведомости;</w:t>
      </w:r>
    </w:p>
    <w:p w:rsidR="00CF59D0" w:rsidRDefault="00CF59D0">
      <w:r>
        <w:t>- иные документы;</w:t>
      </w:r>
    </w:p>
    <w:p w:rsidR="00CF59D0" w:rsidRDefault="00CF59D0">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CF59D0" w:rsidRDefault="00CF59D0">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CF59D0" w:rsidRDefault="00CF59D0">
      <w:r>
        <w:t>г) передающее лицо в присутствии всех членов комиссии передает принимающему лицу ключи от сейфов, печати и штампы, чековые книжки и т.п.;</w:t>
      </w:r>
    </w:p>
    <w:p w:rsidR="00CF59D0" w:rsidRDefault="00CF59D0">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CF59D0" w:rsidRDefault="00CF59D0">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CF59D0" w:rsidRDefault="00CF59D0">
      <w:pPr>
        <w:pStyle w:val="2"/>
      </w:pPr>
      <w:bookmarkStart w:id="279" w:name="_ref_1312449"/>
      <w:r>
        <w:t>По результатам передачи дел и документов составляется акт по форме, приведенной в приложении к настоящему Порядку.</w:t>
      </w:r>
      <w:bookmarkEnd w:id="279"/>
    </w:p>
    <w:p w:rsidR="00CF59D0" w:rsidRDefault="00CF59D0">
      <w:pPr>
        <w:pStyle w:val="2"/>
      </w:pPr>
      <w:bookmarkStart w:id="280" w:name="_ref_1304010"/>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80"/>
    </w:p>
    <w:p w:rsidR="00CF59D0" w:rsidRDefault="00CF59D0">
      <w:pPr>
        <w:pStyle w:val="2"/>
      </w:pPr>
      <w:bookmarkStart w:id="281" w:name="_ref_1312450"/>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281"/>
    </w:p>
    <w:p w:rsidR="00CF59D0" w:rsidRDefault="00CF59D0">
      <w:pPr>
        <w:pStyle w:val="2"/>
      </w:pPr>
      <w:bookmarkStart w:id="282" w:name="_ref_1320889"/>
      <w:r>
        <w:t xml:space="preserve">Акт составляется в двух экземплярах (для </w:t>
      </w:r>
      <w:proofErr w:type="gramStart"/>
      <w:r>
        <w:t>передающего</w:t>
      </w:r>
      <w:proofErr w:type="gramEnd"/>
      <w: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282"/>
    </w:p>
    <w:p w:rsidR="00CF59D0" w:rsidRDefault="00CF59D0">
      <w:pPr>
        <w:pStyle w:val="2"/>
      </w:pPr>
      <w:bookmarkStart w:id="283" w:name="_ref_1329328"/>
      <w:r>
        <w:t xml:space="preserve">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w:t>
      </w:r>
      <w:r>
        <w:lastRenderedPageBreak/>
        <w:t>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283"/>
    </w:p>
    <w:p w:rsidR="00CF59D0" w:rsidRDefault="00CF59D0" w:rsidP="005A664A">
      <w:pPr>
        <w:keepNext/>
        <w:keepLines/>
        <w:jc w:val="center"/>
      </w:pPr>
      <w:r>
        <w:t>Приложение 1 к Порядку передачи документов бухгалтерского учета и дел</w:t>
      </w:r>
    </w:p>
    <w:p w:rsidR="00CF59D0" w:rsidRDefault="00CF59D0">
      <w:pPr>
        <w:jc w:val="center"/>
      </w:pPr>
      <w:r>
        <w:rPr>
          <w:u w:val="single"/>
        </w:rPr>
        <w:t>      (наименование организации)      </w:t>
      </w:r>
    </w:p>
    <w:p w:rsidR="00CF59D0" w:rsidRDefault="00CF59D0">
      <w:pPr>
        <w:jc w:val="center"/>
      </w:pPr>
      <w:r>
        <w:t>АКТ</w:t>
      </w:r>
    </w:p>
    <w:p w:rsidR="00CF59D0" w:rsidRDefault="00CF59D0">
      <w:pPr>
        <w:jc w:val="center"/>
      </w:pPr>
      <w:r>
        <w:t>приема-передачи документов и дел</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85"/>
        <w:gridCol w:w="3287"/>
      </w:tblGrid>
      <w:tr w:rsidR="00CF59D0">
        <w:tc>
          <w:tcPr>
            <w:tcW w:w="3250" w:type="pct"/>
            <w:tcBorders>
              <w:top w:val="nil"/>
              <w:left w:val="nil"/>
              <w:bottom w:val="nil"/>
              <w:right w:val="nil"/>
            </w:tcBorders>
          </w:tcPr>
          <w:p w:rsidR="00CF59D0" w:rsidRDefault="00CF59D0">
            <w:pPr>
              <w:pStyle w:val="Normalunindented"/>
              <w:keepNext/>
              <w:jc w:val="left"/>
            </w:pPr>
            <w:r>
              <w:rPr>
                <w:u w:val="single"/>
              </w:rPr>
              <w:t>        (место подписания акта)        </w:t>
            </w:r>
          </w:p>
        </w:tc>
        <w:tc>
          <w:tcPr>
            <w:tcW w:w="1700" w:type="pct"/>
            <w:tcBorders>
              <w:top w:val="nil"/>
              <w:left w:val="nil"/>
              <w:bottom w:val="nil"/>
              <w:right w:val="nil"/>
            </w:tcBorders>
          </w:tcPr>
          <w:p w:rsidR="00CF59D0" w:rsidRDefault="00CF59D0">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CF59D0" w:rsidRDefault="00CF59D0">
      <w:r>
        <w:t>Мы, нижеподписавшиеся:</w:t>
      </w:r>
    </w:p>
    <w:p w:rsidR="00CF59D0" w:rsidRDefault="00CF59D0">
      <w:r>
        <w:rPr>
          <w:u w:val="single"/>
        </w:rPr>
        <w:t>            (должность, Ф.И.О.)            </w:t>
      </w:r>
      <w:r>
        <w:t xml:space="preserve"> - </w:t>
      </w:r>
      <w:proofErr w:type="gramStart"/>
      <w:r>
        <w:t>сдающий</w:t>
      </w:r>
      <w:proofErr w:type="gramEnd"/>
      <w:r>
        <w:t xml:space="preserve"> документы и дела,</w:t>
      </w:r>
    </w:p>
    <w:p w:rsidR="00CF59D0" w:rsidRDefault="00CF59D0">
      <w:r>
        <w:rPr>
          <w:u w:val="single"/>
        </w:rPr>
        <w:t>            (должность, Ф.И.О.)            </w:t>
      </w:r>
      <w:r>
        <w:t xml:space="preserve"> - </w:t>
      </w:r>
      <w:proofErr w:type="gramStart"/>
      <w:r>
        <w:t>принимающий</w:t>
      </w:r>
      <w:proofErr w:type="gramEnd"/>
      <w:r>
        <w:t xml:space="preserve"> документы и дела,</w:t>
      </w:r>
    </w:p>
    <w:p w:rsidR="00CF59D0" w:rsidRDefault="00CF59D0">
      <w:proofErr w:type="gramStart"/>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roofErr w:type="gramEnd"/>
    </w:p>
    <w:p w:rsidR="00CF59D0" w:rsidRDefault="00CF59D0">
      <w:r>
        <w:rPr>
          <w:u w:val="single"/>
        </w:rPr>
        <w:t>            (должность, Ф.И.О.)            </w:t>
      </w:r>
      <w:r>
        <w:t> - председатель комиссии,</w:t>
      </w:r>
    </w:p>
    <w:p w:rsidR="00CF59D0" w:rsidRDefault="00CF59D0">
      <w:r>
        <w:rPr>
          <w:u w:val="single"/>
        </w:rPr>
        <w:t>            (должность, Ф.И.О.)            </w:t>
      </w:r>
      <w:r>
        <w:t> - член комиссии,</w:t>
      </w:r>
    </w:p>
    <w:p w:rsidR="00CF59D0" w:rsidRDefault="00CF59D0">
      <w:r>
        <w:rPr>
          <w:u w:val="single"/>
        </w:rPr>
        <w:t>            (должность, Ф.И.О.)            </w:t>
      </w:r>
      <w:r>
        <w:t> - член комиссии,</w:t>
      </w:r>
    </w:p>
    <w:p w:rsidR="00CF59D0" w:rsidRDefault="00CF59D0">
      <w:r>
        <w:t xml:space="preserve">представитель органа, осуществляющего функции и полномочия учредителя </w:t>
      </w:r>
      <w:r>
        <w:rPr>
          <w:u w:val="single"/>
        </w:rPr>
        <w:t>            (должность, Ф.И.О.)            </w:t>
      </w:r>
    </w:p>
    <w:p w:rsidR="00CF59D0" w:rsidRDefault="00CF59D0">
      <w:r>
        <w:t>составили настоящий акт о том, что</w:t>
      </w:r>
    </w:p>
    <w:p w:rsidR="00CF59D0" w:rsidRDefault="00CF59D0">
      <w:r>
        <w:rPr>
          <w:u w:val="single"/>
        </w:rPr>
        <w:t xml:space="preserve">    (должность, фамилия, инициалы </w:t>
      </w:r>
      <w:proofErr w:type="gramStart"/>
      <w:r>
        <w:rPr>
          <w:u w:val="single"/>
        </w:rPr>
        <w:t>сдающего</w:t>
      </w:r>
      <w:proofErr w:type="gramEnd"/>
      <w:r>
        <w:rPr>
          <w:u w:val="single"/>
        </w:rPr>
        <w:t xml:space="preserve"> в творительном падеже)    </w:t>
      </w:r>
    </w:p>
    <w:p w:rsidR="00CF59D0" w:rsidRDefault="00CF59D0">
      <w:r>
        <w:rPr>
          <w:u w:val="single"/>
        </w:rPr>
        <w:t xml:space="preserve">    (должность, фамилия, инициалы </w:t>
      </w:r>
      <w:proofErr w:type="gramStart"/>
      <w:r>
        <w:rPr>
          <w:u w:val="single"/>
        </w:rPr>
        <w:t>принимающего</w:t>
      </w:r>
      <w:proofErr w:type="gramEnd"/>
      <w:r>
        <w:rPr>
          <w:u w:val="single"/>
        </w:rPr>
        <w:t xml:space="preserve"> в дательном падеже)    </w:t>
      </w:r>
    </w:p>
    <w:p w:rsidR="00CF59D0" w:rsidRDefault="00CF59D0">
      <w:r>
        <w:t>переданы:</w:t>
      </w:r>
    </w:p>
    <w:p w:rsidR="00CF59D0" w:rsidRDefault="00CF59D0">
      <w:r>
        <w:t>1. Следующие документы и сведения:</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CF59D0">
        <w:tc>
          <w:tcPr>
            <w:tcW w:w="400" w:type="pct"/>
          </w:tcPr>
          <w:p w:rsidR="00CF59D0" w:rsidRDefault="00CF59D0">
            <w:pPr>
              <w:pStyle w:val="Normalunindented"/>
              <w:keepNext/>
              <w:jc w:val="center"/>
            </w:pPr>
            <w:r>
              <w:rPr>
                <w:b/>
              </w:rPr>
              <w:t xml:space="preserve">№ </w:t>
            </w:r>
            <w:proofErr w:type="gramStart"/>
            <w:r>
              <w:rPr>
                <w:b/>
              </w:rPr>
              <w:t>п</w:t>
            </w:r>
            <w:proofErr w:type="gramEnd"/>
            <w:r>
              <w:rPr>
                <w:b/>
              </w:rPr>
              <w:t>/п</w:t>
            </w:r>
          </w:p>
        </w:tc>
        <w:tc>
          <w:tcPr>
            <w:tcW w:w="2750" w:type="pct"/>
          </w:tcPr>
          <w:p w:rsidR="00CF59D0" w:rsidRDefault="00CF59D0">
            <w:pPr>
              <w:pStyle w:val="Normalunindented"/>
              <w:keepNext/>
              <w:jc w:val="center"/>
            </w:pPr>
            <w:r>
              <w:rPr>
                <w:b/>
              </w:rPr>
              <w:t>Описание переданных документов и сведений</w:t>
            </w:r>
          </w:p>
        </w:tc>
        <w:tc>
          <w:tcPr>
            <w:tcW w:w="1800" w:type="pct"/>
          </w:tcPr>
          <w:p w:rsidR="00CF59D0" w:rsidRDefault="00CF59D0">
            <w:pPr>
              <w:pStyle w:val="Normalunindented"/>
              <w:keepNext/>
              <w:jc w:val="center"/>
            </w:pPr>
            <w:r>
              <w:rPr>
                <w:b/>
              </w:rPr>
              <w:t>Количество</w:t>
            </w:r>
          </w:p>
        </w:tc>
      </w:tr>
      <w:tr w:rsidR="00CF59D0">
        <w:tc>
          <w:tcPr>
            <w:tcW w:w="400" w:type="pct"/>
          </w:tcPr>
          <w:p w:rsidR="00CF59D0" w:rsidRDefault="00CF59D0">
            <w:pPr>
              <w:pStyle w:val="Normalunindented"/>
              <w:keepNext/>
              <w:jc w:val="left"/>
            </w:pPr>
            <w:r>
              <w:t>1</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2</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3</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w:t>
            </w:r>
          </w:p>
        </w:tc>
        <w:tc>
          <w:tcPr>
            <w:tcW w:w="2750" w:type="pct"/>
          </w:tcPr>
          <w:p w:rsidR="00CF59D0" w:rsidRDefault="00CF59D0">
            <w:pPr>
              <w:keepNext/>
              <w:jc w:val="left"/>
            </w:pPr>
          </w:p>
        </w:tc>
        <w:tc>
          <w:tcPr>
            <w:tcW w:w="1800" w:type="pct"/>
          </w:tcPr>
          <w:p w:rsidR="00CF59D0" w:rsidRDefault="00CF59D0">
            <w:pPr>
              <w:keepNext/>
              <w:jc w:val="left"/>
            </w:pPr>
          </w:p>
        </w:tc>
      </w:tr>
    </w:tbl>
    <w:p w:rsidR="00CF59D0" w:rsidRDefault="00CF59D0">
      <w:r>
        <w:t>2. Следующая информация в электронном виде: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CF59D0">
        <w:tc>
          <w:tcPr>
            <w:tcW w:w="400" w:type="pct"/>
          </w:tcPr>
          <w:p w:rsidR="00CF59D0" w:rsidRDefault="00CF59D0">
            <w:pPr>
              <w:pStyle w:val="Normalunindented"/>
              <w:keepNext/>
              <w:jc w:val="center"/>
            </w:pPr>
            <w:r>
              <w:rPr>
                <w:b/>
              </w:rPr>
              <w:lastRenderedPageBreak/>
              <w:t xml:space="preserve">№ </w:t>
            </w:r>
            <w:proofErr w:type="gramStart"/>
            <w:r>
              <w:rPr>
                <w:b/>
              </w:rPr>
              <w:t>п</w:t>
            </w:r>
            <w:proofErr w:type="gramEnd"/>
            <w:r>
              <w:rPr>
                <w:b/>
              </w:rPr>
              <w:t>/п</w:t>
            </w:r>
          </w:p>
        </w:tc>
        <w:tc>
          <w:tcPr>
            <w:tcW w:w="2750" w:type="pct"/>
          </w:tcPr>
          <w:p w:rsidR="00CF59D0" w:rsidRDefault="00CF59D0">
            <w:pPr>
              <w:pStyle w:val="Normalunindented"/>
              <w:keepNext/>
              <w:jc w:val="center"/>
            </w:pPr>
            <w:r>
              <w:rPr>
                <w:b/>
              </w:rPr>
              <w:t>Описание переданной информации</w:t>
            </w:r>
            <w:r>
              <w:br/>
            </w:r>
            <w:r>
              <w:rPr>
                <w:b/>
              </w:rPr>
              <w:t>в электронном виде</w:t>
            </w:r>
          </w:p>
        </w:tc>
        <w:tc>
          <w:tcPr>
            <w:tcW w:w="1800" w:type="pct"/>
          </w:tcPr>
          <w:p w:rsidR="00CF59D0" w:rsidRDefault="00CF59D0">
            <w:pPr>
              <w:pStyle w:val="Normalunindented"/>
              <w:keepNext/>
              <w:jc w:val="center"/>
            </w:pPr>
            <w:r>
              <w:rPr>
                <w:b/>
              </w:rPr>
              <w:t>Количество</w:t>
            </w:r>
          </w:p>
        </w:tc>
      </w:tr>
      <w:tr w:rsidR="00CF59D0">
        <w:tc>
          <w:tcPr>
            <w:tcW w:w="400" w:type="pct"/>
          </w:tcPr>
          <w:p w:rsidR="00CF59D0" w:rsidRDefault="00CF59D0">
            <w:pPr>
              <w:pStyle w:val="Normalunindented"/>
              <w:keepNext/>
              <w:jc w:val="left"/>
            </w:pPr>
            <w:r>
              <w:t>1</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2</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3</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w:t>
            </w:r>
          </w:p>
        </w:tc>
        <w:tc>
          <w:tcPr>
            <w:tcW w:w="2750" w:type="pct"/>
          </w:tcPr>
          <w:p w:rsidR="00CF59D0" w:rsidRDefault="00CF59D0">
            <w:pPr>
              <w:keepNext/>
              <w:jc w:val="left"/>
            </w:pPr>
          </w:p>
        </w:tc>
        <w:tc>
          <w:tcPr>
            <w:tcW w:w="1800" w:type="pct"/>
          </w:tcPr>
          <w:p w:rsidR="00CF59D0" w:rsidRDefault="00CF59D0">
            <w:pPr>
              <w:keepNext/>
              <w:jc w:val="left"/>
            </w:pPr>
          </w:p>
        </w:tc>
      </w:tr>
    </w:tbl>
    <w:p w:rsidR="00CF59D0" w:rsidRDefault="00CF59D0">
      <w:r>
        <w:t>3. Следующие электронные носители, необходимые для работы: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CF59D0">
        <w:tc>
          <w:tcPr>
            <w:tcW w:w="400" w:type="pct"/>
          </w:tcPr>
          <w:p w:rsidR="00CF59D0" w:rsidRDefault="00CF59D0">
            <w:pPr>
              <w:pStyle w:val="Normalunindented"/>
              <w:keepNext/>
              <w:jc w:val="center"/>
            </w:pPr>
            <w:r>
              <w:rPr>
                <w:b/>
              </w:rPr>
              <w:t xml:space="preserve">№ </w:t>
            </w:r>
            <w:proofErr w:type="gramStart"/>
            <w:r>
              <w:rPr>
                <w:b/>
              </w:rPr>
              <w:t>п</w:t>
            </w:r>
            <w:proofErr w:type="gramEnd"/>
            <w:r>
              <w:rPr>
                <w:b/>
              </w:rPr>
              <w:t>/п</w:t>
            </w:r>
          </w:p>
        </w:tc>
        <w:tc>
          <w:tcPr>
            <w:tcW w:w="2750" w:type="pct"/>
          </w:tcPr>
          <w:p w:rsidR="00CF59D0" w:rsidRDefault="00CF59D0">
            <w:pPr>
              <w:pStyle w:val="Normalunindented"/>
              <w:keepNext/>
              <w:jc w:val="center"/>
            </w:pPr>
            <w:r>
              <w:rPr>
                <w:b/>
              </w:rPr>
              <w:t>Описание электронных носителей</w:t>
            </w:r>
          </w:p>
        </w:tc>
        <w:tc>
          <w:tcPr>
            <w:tcW w:w="1800" w:type="pct"/>
          </w:tcPr>
          <w:p w:rsidR="00CF59D0" w:rsidRDefault="00CF59D0">
            <w:pPr>
              <w:pStyle w:val="Normalunindented"/>
              <w:keepNext/>
              <w:jc w:val="center"/>
            </w:pPr>
            <w:r>
              <w:rPr>
                <w:b/>
              </w:rPr>
              <w:t>Количество</w:t>
            </w:r>
          </w:p>
        </w:tc>
      </w:tr>
      <w:tr w:rsidR="00CF59D0">
        <w:tc>
          <w:tcPr>
            <w:tcW w:w="400" w:type="pct"/>
          </w:tcPr>
          <w:p w:rsidR="00CF59D0" w:rsidRDefault="00CF59D0">
            <w:pPr>
              <w:pStyle w:val="Normalunindented"/>
              <w:keepNext/>
              <w:jc w:val="left"/>
            </w:pPr>
            <w:r>
              <w:t>1</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2</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3</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w:t>
            </w:r>
          </w:p>
        </w:tc>
        <w:tc>
          <w:tcPr>
            <w:tcW w:w="2750" w:type="pct"/>
          </w:tcPr>
          <w:p w:rsidR="00CF59D0" w:rsidRDefault="00CF59D0">
            <w:pPr>
              <w:keepNext/>
              <w:jc w:val="left"/>
            </w:pPr>
          </w:p>
        </w:tc>
        <w:tc>
          <w:tcPr>
            <w:tcW w:w="1800" w:type="pct"/>
          </w:tcPr>
          <w:p w:rsidR="00CF59D0" w:rsidRDefault="00CF59D0">
            <w:pPr>
              <w:keepNext/>
              <w:jc w:val="left"/>
            </w:pPr>
          </w:p>
        </w:tc>
      </w:tr>
    </w:tbl>
    <w:p w:rsidR="00CF59D0" w:rsidRDefault="00CF59D0">
      <w:r>
        <w:t xml:space="preserve">4. Ключи от сейфов: </w:t>
      </w:r>
      <w:r>
        <w:rPr>
          <w:u w:val="single"/>
        </w:rPr>
        <w:t>    (точное описание сейфов и мест их расположения)    </w:t>
      </w:r>
      <w:r>
        <w:t>.</w:t>
      </w:r>
    </w:p>
    <w:p w:rsidR="00CF59D0" w:rsidRDefault="00CF59D0">
      <w:r>
        <w:t>5. Следующие печати и штампы:</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CF59D0">
        <w:tc>
          <w:tcPr>
            <w:tcW w:w="400" w:type="pct"/>
          </w:tcPr>
          <w:p w:rsidR="00CF59D0" w:rsidRDefault="00CF59D0">
            <w:pPr>
              <w:pStyle w:val="Normalunindented"/>
              <w:keepNext/>
              <w:jc w:val="center"/>
            </w:pPr>
            <w:r>
              <w:rPr>
                <w:b/>
              </w:rPr>
              <w:t xml:space="preserve">№ </w:t>
            </w:r>
            <w:proofErr w:type="gramStart"/>
            <w:r>
              <w:rPr>
                <w:b/>
              </w:rPr>
              <w:t>п</w:t>
            </w:r>
            <w:proofErr w:type="gramEnd"/>
            <w:r>
              <w:rPr>
                <w:b/>
              </w:rPr>
              <w:t>/п</w:t>
            </w:r>
          </w:p>
        </w:tc>
        <w:tc>
          <w:tcPr>
            <w:tcW w:w="2750" w:type="pct"/>
          </w:tcPr>
          <w:p w:rsidR="00CF59D0" w:rsidRDefault="00CF59D0">
            <w:pPr>
              <w:pStyle w:val="Normalunindented"/>
              <w:keepNext/>
              <w:jc w:val="center"/>
            </w:pPr>
            <w:r>
              <w:rPr>
                <w:b/>
              </w:rPr>
              <w:t>Описание печатей и штампов</w:t>
            </w:r>
          </w:p>
        </w:tc>
        <w:tc>
          <w:tcPr>
            <w:tcW w:w="1800" w:type="pct"/>
          </w:tcPr>
          <w:p w:rsidR="00CF59D0" w:rsidRDefault="00CF59D0">
            <w:pPr>
              <w:pStyle w:val="Normalunindented"/>
              <w:keepNext/>
              <w:jc w:val="center"/>
            </w:pPr>
            <w:r>
              <w:rPr>
                <w:b/>
              </w:rPr>
              <w:t>Количество</w:t>
            </w:r>
          </w:p>
        </w:tc>
      </w:tr>
      <w:tr w:rsidR="00CF59D0">
        <w:tc>
          <w:tcPr>
            <w:tcW w:w="400" w:type="pct"/>
          </w:tcPr>
          <w:p w:rsidR="00CF59D0" w:rsidRDefault="00CF59D0">
            <w:pPr>
              <w:pStyle w:val="Normalunindented"/>
              <w:keepNext/>
              <w:jc w:val="left"/>
            </w:pPr>
            <w:r>
              <w:t>1</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2</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3</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w:t>
            </w:r>
          </w:p>
        </w:tc>
        <w:tc>
          <w:tcPr>
            <w:tcW w:w="2750" w:type="pct"/>
          </w:tcPr>
          <w:p w:rsidR="00CF59D0" w:rsidRDefault="00CF59D0">
            <w:pPr>
              <w:keepNext/>
              <w:jc w:val="left"/>
            </w:pPr>
          </w:p>
        </w:tc>
        <w:tc>
          <w:tcPr>
            <w:tcW w:w="1800" w:type="pct"/>
          </w:tcPr>
          <w:p w:rsidR="00CF59D0" w:rsidRDefault="00CF59D0">
            <w:pPr>
              <w:keepNext/>
              <w:jc w:val="left"/>
            </w:pPr>
          </w:p>
        </w:tc>
      </w:tr>
    </w:tbl>
    <w:p w:rsidR="00CF59D0" w:rsidRDefault="00CF59D0">
      <w:r>
        <w:t>6. Следующие чековые книжки: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4"/>
        <w:gridCol w:w="5318"/>
        <w:gridCol w:w="3480"/>
      </w:tblGrid>
      <w:tr w:rsidR="00CF59D0">
        <w:tc>
          <w:tcPr>
            <w:tcW w:w="400" w:type="pct"/>
          </w:tcPr>
          <w:p w:rsidR="00CF59D0" w:rsidRDefault="00CF59D0">
            <w:pPr>
              <w:pStyle w:val="Normalunindented"/>
              <w:keepNext/>
              <w:jc w:val="center"/>
            </w:pPr>
            <w:r>
              <w:rPr>
                <w:b/>
              </w:rPr>
              <w:t xml:space="preserve">№ </w:t>
            </w:r>
            <w:proofErr w:type="gramStart"/>
            <w:r>
              <w:rPr>
                <w:b/>
              </w:rPr>
              <w:t>п</w:t>
            </w:r>
            <w:proofErr w:type="gramEnd"/>
            <w:r>
              <w:rPr>
                <w:b/>
              </w:rPr>
              <w:t>/п</w:t>
            </w:r>
          </w:p>
        </w:tc>
        <w:tc>
          <w:tcPr>
            <w:tcW w:w="2750" w:type="pct"/>
          </w:tcPr>
          <w:p w:rsidR="00CF59D0" w:rsidRDefault="00CF59D0">
            <w:pPr>
              <w:pStyle w:val="Normalunindented"/>
              <w:keepNext/>
              <w:jc w:val="center"/>
            </w:pPr>
            <w:r>
              <w:rPr>
                <w:b/>
              </w:rPr>
              <w:t>Наименование учреждения, выдавшего чековую книжку</w:t>
            </w:r>
          </w:p>
        </w:tc>
        <w:tc>
          <w:tcPr>
            <w:tcW w:w="1800" w:type="pct"/>
          </w:tcPr>
          <w:p w:rsidR="00CF59D0" w:rsidRDefault="00CF59D0">
            <w:pPr>
              <w:pStyle w:val="Normalunindented"/>
              <w:keepNext/>
              <w:jc w:val="center"/>
            </w:pPr>
            <w:r>
              <w:rPr>
                <w:b/>
              </w:rPr>
              <w:t>Номера неиспользованных чеков в чековой книжке</w:t>
            </w:r>
          </w:p>
        </w:tc>
      </w:tr>
      <w:tr w:rsidR="00CF59D0">
        <w:tc>
          <w:tcPr>
            <w:tcW w:w="400" w:type="pct"/>
          </w:tcPr>
          <w:p w:rsidR="00CF59D0" w:rsidRDefault="00CF59D0">
            <w:pPr>
              <w:pStyle w:val="Normalunindented"/>
              <w:keepNext/>
              <w:jc w:val="left"/>
            </w:pPr>
            <w:r>
              <w:t>1</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2</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3</w:t>
            </w:r>
          </w:p>
        </w:tc>
        <w:tc>
          <w:tcPr>
            <w:tcW w:w="2750" w:type="pct"/>
          </w:tcPr>
          <w:p w:rsidR="00CF59D0" w:rsidRDefault="00CF59D0">
            <w:pPr>
              <w:keepNext/>
              <w:jc w:val="left"/>
            </w:pPr>
          </w:p>
        </w:tc>
        <w:tc>
          <w:tcPr>
            <w:tcW w:w="1800" w:type="pct"/>
          </w:tcPr>
          <w:p w:rsidR="00CF59D0" w:rsidRDefault="00CF59D0">
            <w:pPr>
              <w:keepNext/>
              <w:jc w:val="left"/>
            </w:pPr>
          </w:p>
        </w:tc>
      </w:tr>
      <w:tr w:rsidR="00CF59D0">
        <w:tc>
          <w:tcPr>
            <w:tcW w:w="400" w:type="pct"/>
          </w:tcPr>
          <w:p w:rsidR="00CF59D0" w:rsidRDefault="00CF59D0">
            <w:pPr>
              <w:pStyle w:val="Normalunindented"/>
              <w:keepNext/>
              <w:jc w:val="left"/>
            </w:pPr>
            <w:r>
              <w:t>…</w:t>
            </w:r>
          </w:p>
        </w:tc>
        <w:tc>
          <w:tcPr>
            <w:tcW w:w="2750" w:type="pct"/>
          </w:tcPr>
          <w:p w:rsidR="00CF59D0" w:rsidRDefault="00CF59D0">
            <w:pPr>
              <w:keepNext/>
              <w:jc w:val="left"/>
            </w:pPr>
          </w:p>
        </w:tc>
        <w:tc>
          <w:tcPr>
            <w:tcW w:w="1800" w:type="pct"/>
          </w:tcPr>
          <w:p w:rsidR="00CF59D0" w:rsidRDefault="00CF59D0">
            <w:pPr>
              <w:keepNext/>
              <w:jc w:val="left"/>
            </w:pPr>
          </w:p>
        </w:tc>
      </w:tr>
    </w:tbl>
    <w:p w:rsidR="00CF59D0" w:rsidRDefault="00CF59D0">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CF59D0" w:rsidRDefault="00CF59D0">
      <w:r>
        <w:rPr>
          <w:u w:val="single"/>
        </w:rPr>
        <w:lastRenderedPageBreak/>
        <w:t>                                                                                                                                                                                                                                                                                                                                                                                                                                                                                                       </w:t>
      </w:r>
      <w:r>
        <w:t>.</w:t>
      </w:r>
    </w:p>
    <w:p w:rsidR="00CF59D0" w:rsidRDefault="00CF59D0">
      <w:r>
        <w:t>В процессе передачи документов и дел выявлены следующие существенные недостатки и нарушения в организации работы по ведению учета:</w:t>
      </w:r>
    </w:p>
    <w:p w:rsidR="00CF59D0" w:rsidRDefault="00CF59D0">
      <w:r>
        <w:rPr>
          <w:u w:val="single"/>
        </w:rPr>
        <w:t>                                                                                                                                                                                                                                                                                                                                                                                                                                                                                                         </w:t>
      </w:r>
      <w:r>
        <w:t>.</w:t>
      </w:r>
    </w:p>
    <w:p w:rsidR="00CF59D0" w:rsidRDefault="00CF59D0">
      <w:r>
        <w:t>Передающим лицом даны следующие пояснения:</w:t>
      </w:r>
    </w:p>
    <w:p w:rsidR="00CF59D0" w:rsidRDefault="00CF59D0">
      <w:r>
        <w:rPr>
          <w:u w:val="single"/>
        </w:rPr>
        <w:t>                                                                                                                                                                                                                                                                                                                                                                                                                                                                                                         </w:t>
      </w:r>
      <w:r>
        <w:t>.</w:t>
      </w:r>
    </w:p>
    <w:p w:rsidR="00CF59D0" w:rsidRDefault="00CF59D0">
      <w:r>
        <w:t>Дополнения (примечания, рекомендации, предложения):</w:t>
      </w:r>
    </w:p>
    <w:p w:rsidR="00CF59D0" w:rsidRDefault="00CF59D0">
      <w:r>
        <w:rPr>
          <w:u w:val="single"/>
        </w:rPr>
        <w:t>                                                                                                                                                                                                                                                                                                                                                                                                                                                                                                                                                                                                                                                                                                                                                                                                                                        </w:t>
      </w:r>
      <w:r>
        <w:t>.</w:t>
      </w:r>
    </w:p>
    <w:p w:rsidR="00CF59D0" w:rsidRDefault="00CF59D0">
      <w:r>
        <w:t>Приложения к акту:</w:t>
      </w:r>
    </w:p>
    <w:p w:rsidR="00CF59D0" w:rsidRDefault="00CF59D0">
      <w:r>
        <w:t xml:space="preserve">1. </w:t>
      </w:r>
      <w:r>
        <w:rPr>
          <w:u w:val="single"/>
        </w:rPr>
        <w:t>                                                                                                                                   </w:t>
      </w:r>
    </w:p>
    <w:p w:rsidR="00CF59D0" w:rsidRDefault="00CF59D0">
      <w:r>
        <w:t xml:space="preserve">2. </w:t>
      </w:r>
      <w:r>
        <w:rPr>
          <w:u w:val="single"/>
        </w:rPr>
        <w:t>                                                                                                                                   </w:t>
      </w:r>
    </w:p>
    <w:p w:rsidR="00CF59D0" w:rsidRDefault="00CF59D0">
      <w:r>
        <w:t xml:space="preserve">3. </w:t>
      </w:r>
      <w:r>
        <w:rPr>
          <w:u w:val="single"/>
        </w:rPr>
        <w:t>                                                                                                                                   </w:t>
      </w:r>
    </w:p>
    <w:p w:rsidR="00CF59D0" w:rsidRDefault="00CF59D0">
      <w:r>
        <w:t>Подписи лиц, составивших акт:</w:t>
      </w:r>
    </w:p>
    <w:p w:rsidR="00CF59D0" w:rsidRDefault="00CF59D0">
      <w:r>
        <w:t>Передал:</w:t>
      </w:r>
    </w:p>
    <w:p w:rsidR="00CF59D0" w:rsidRDefault="00CF59D0">
      <w:r>
        <w:rPr>
          <w:u w:val="single"/>
        </w:rPr>
        <w:t>      (должность)        </w:t>
      </w:r>
      <w:r>
        <w:t> </w:t>
      </w:r>
      <w:r>
        <w:rPr>
          <w:u w:val="single"/>
        </w:rPr>
        <w:t>        (подпись)          </w:t>
      </w:r>
      <w:r>
        <w:t> </w:t>
      </w:r>
      <w:r>
        <w:rPr>
          <w:u w:val="single"/>
        </w:rPr>
        <w:t>    (фамилия, инициалы)    </w:t>
      </w:r>
    </w:p>
    <w:p w:rsidR="00CF59D0" w:rsidRDefault="00CF59D0">
      <w:r>
        <w:t>Принял:</w:t>
      </w:r>
    </w:p>
    <w:p w:rsidR="00CF59D0" w:rsidRDefault="00CF59D0">
      <w:r>
        <w:rPr>
          <w:u w:val="single"/>
        </w:rPr>
        <w:t>      (должность)        </w:t>
      </w:r>
      <w:r>
        <w:t xml:space="preserve"> </w:t>
      </w:r>
      <w:r>
        <w:rPr>
          <w:u w:val="single"/>
        </w:rPr>
        <w:t>        (подпись)          </w:t>
      </w:r>
      <w:r>
        <w:t> </w:t>
      </w:r>
      <w:r>
        <w:rPr>
          <w:u w:val="single"/>
        </w:rPr>
        <w:t>    (фамилия, инициалы)    </w:t>
      </w:r>
    </w:p>
    <w:p w:rsidR="00CF59D0" w:rsidRDefault="00CF59D0">
      <w:r>
        <w:t>Председатель комиссии:</w:t>
      </w:r>
    </w:p>
    <w:p w:rsidR="00CF59D0" w:rsidRDefault="00CF59D0">
      <w:r>
        <w:rPr>
          <w:u w:val="single"/>
        </w:rPr>
        <w:t>      (должность)        </w:t>
      </w:r>
      <w:r>
        <w:t xml:space="preserve"> </w:t>
      </w:r>
      <w:r>
        <w:rPr>
          <w:u w:val="single"/>
        </w:rPr>
        <w:t>        (подпись)          </w:t>
      </w:r>
      <w:r>
        <w:t> </w:t>
      </w:r>
      <w:r>
        <w:rPr>
          <w:u w:val="single"/>
        </w:rPr>
        <w:t>    (фамилия, инициалы)    </w:t>
      </w:r>
    </w:p>
    <w:p w:rsidR="00CF59D0" w:rsidRDefault="00CF59D0">
      <w:r>
        <w:t>Члены комиссии:</w:t>
      </w:r>
    </w:p>
    <w:p w:rsidR="00CF59D0" w:rsidRDefault="00CF59D0">
      <w:r>
        <w:rPr>
          <w:u w:val="single"/>
        </w:rPr>
        <w:t>      (должность)        </w:t>
      </w:r>
      <w:r>
        <w:t xml:space="preserve"> </w:t>
      </w:r>
      <w:r>
        <w:rPr>
          <w:u w:val="single"/>
        </w:rPr>
        <w:t>        (подпись)          </w:t>
      </w:r>
      <w:r>
        <w:t> </w:t>
      </w:r>
      <w:r>
        <w:rPr>
          <w:u w:val="single"/>
        </w:rPr>
        <w:t>    (фамилия, инициалы)    </w:t>
      </w:r>
    </w:p>
    <w:p w:rsidR="00CF59D0" w:rsidRDefault="00CF59D0">
      <w:r>
        <w:rPr>
          <w:u w:val="single"/>
        </w:rPr>
        <w:t>      (должность)        </w:t>
      </w:r>
      <w:r>
        <w:t xml:space="preserve"> </w:t>
      </w:r>
      <w:r>
        <w:rPr>
          <w:u w:val="single"/>
        </w:rPr>
        <w:t>        (подпись)          </w:t>
      </w:r>
      <w:r>
        <w:t> </w:t>
      </w:r>
      <w:r>
        <w:rPr>
          <w:u w:val="single"/>
        </w:rPr>
        <w:t>    (фамилия, инициалы)    </w:t>
      </w:r>
    </w:p>
    <w:p w:rsidR="00CF59D0" w:rsidRDefault="00CF59D0">
      <w:r>
        <w:t>Представитель органа, осуществляющего функции и полномочия учредителя:</w:t>
      </w:r>
    </w:p>
    <w:p w:rsidR="00CF59D0" w:rsidRDefault="00CF59D0">
      <w:r>
        <w:rPr>
          <w:u w:val="single"/>
        </w:rPr>
        <w:t>      (должность)        </w:t>
      </w:r>
      <w:r>
        <w:t xml:space="preserve"> </w:t>
      </w:r>
      <w:r>
        <w:rPr>
          <w:u w:val="single"/>
        </w:rPr>
        <w:t>        (подпись)          </w:t>
      </w:r>
      <w:r>
        <w:t> </w:t>
      </w:r>
      <w:r>
        <w:rPr>
          <w:u w:val="single"/>
        </w:rPr>
        <w:t>    (фамилия, инициалы)    </w:t>
      </w:r>
    </w:p>
    <w:p w:rsidR="00CF59D0" w:rsidRDefault="00CF59D0">
      <w:pPr>
        <w:jc w:val="center"/>
      </w:pPr>
      <w:r>
        <w:t>Оборот последнего листа</w:t>
      </w:r>
    </w:p>
    <w:p w:rsidR="00CF59D0" w:rsidRDefault="00CF59D0">
      <w:r>
        <w:t xml:space="preserve">В настоящем акте пронумеровано, прошнуровано и заверено печатью </w:t>
      </w:r>
      <w:r>
        <w:rPr>
          <w:u w:val="single"/>
        </w:rPr>
        <w:t>                    </w:t>
      </w:r>
      <w:r>
        <w:t xml:space="preserve"> листов.</w:t>
      </w:r>
    </w:p>
    <w:p w:rsidR="00CF59D0" w:rsidRDefault="00CF59D0">
      <w:r>
        <w:rPr>
          <w:u w:val="single"/>
        </w:rPr>
        <w:t>    (должность председателя комиссии)    </w:t>
      </w:r>
      <w:r>
        <w:t> </w:t>
      </w:r>
      <w:r>
        <w:rPr>
          <w:i/>
          <w:u w:val="single"/>
        </w:rPr>
        <w:t>        (подпись)          </w:t>
      </w:r>
      <w:r>
        <w:rPr>
          <w:i/>
        </w:rPr>
        <w:t> </w:t>
      </w:r>
      <w:r>
        <w:rPr>
          <w:u w:val="single"/>
        </w:rPr>
        <w:t>    (фамилия, инициалы)    </w:t>
      </w:r>
    </w:p>
    <w:p w:rsidR="00CF59D0" w:rsidRDefault="00CF59D0">
      <w:r>
        <w:t>"</w:t>
      </w:r>
      <w:r>
        <w:rPr>
          <w:u w:val="single"/>
        </w:rPr>
        <w:t>        </w:t>
      </w:r>
      <w:r>
        <w:t xml:space="preserve">" </w:t>
      </w:r>
      <w:r>
        <w:rPr>
          <w:u w:val="single"/>
        </w:rPr>
        <w:t>                      </w:t>
      </w:r>
      <w:r>
        <w:t xml:space="preserve"> 20</w:t>
      </w:r>
      <w:r>
        <w:rPr>
          <w:u w:val="single"/>
        </w:rPr>
        <w:t>        </w:t>
      </w:r>
      <w:r>
        <w:t>г.</w:t>
      </w:r>
    </w:p>
    <w:p w:rsidR="00CF59D0" w:rsidRDefault="00CF59D0">
      <w:r>
        <w:t>М.П.</w:t>
      </w:r>
      <w:bookmarkStart w:id="284" w:name="_docEnd_10"/>
      <w:bookmarkEnd w:id="284"/>
    </w:p>
    <w:p w:rsidR="00CF59D0" w:rsidRDefault="00CF59D0">
      <w:pPr>
        <w:sectPr w:rsidR="00CF59D0">
          <w:headerReference w:type="default" r:id="rId361"/>
          <w:footerReference w:type="default" r:id="rId362"/>
          <w:footerReference w:type="first" r:id="rId363"/>
          <w:footnotePr>
            <w:numRestart w:val="eachSect"/>
          </w:footnotePr>
          <w:pgSz w:w="11907" w:h="16839" w:code="9"/>
          <w:pgMar w:top="1134" w:right="850" w:bottom="1134" w:left="1701" w:header="720" w:footer="720" w:gutter="0"/>
          <w:pgNumType w:start="1"/>
          <w:cols w:space="720"/>
          <w:titlePg/>
        </w:sectPr>
      </w:pPr>
    </w:p>
    <w:p w:rsidR="00CF59D0" w:rsidRDefault="00CF59D0">
      <w:pPr>
        <w:keepNext/>
        <w:keepLines/>
        <w:jc w:val="right"/>
      </w:pPr>
      <w:r>
        <w:lastRenderedPageBreak/>
        <w:t xml:space="preserve">Приложение № </w:t>
      </w:r>
      <w:r w:rsidR="005A664A">
        <w:t>8</w:t>
      </w:r>
      <w:r>
        <w:br/>
        <w:t>к Учетной политике</w:t>
      </w:r>
      <w:r>
        <w:br/>
        <w:t>для целей бюджетного учета</w:t>
      </w:r>
    </w:p>
    <w:p w:rsidR="00CF59D0" w:rsidRDefault="00CF59D0">
      <w:pPr>
        <w:pStyle w:val="a4"/>
      </w:pPr>
      <w:bookmarkStart w:id="285" w:name="_docStart_11"/>
      <w:bookmarkStart w:id="286" w:name="_title_11"/>
      <w:bookmarkStart w:id="287" w:name="_ref_597263"/>
      <w:bookmarkEnd w:id="285"/>
      <w:r>
        <w:t>Порядок выдачи под отчет денежных средств, составления и представления отчетов подотчетными лицами</w:t>
      </w:r>
      <w:bookmarkEnd w:id="286"/>
      <w:bookmarkEnd w:id="287"/>
    </w:p>
    <w:p w:rsidR="00CF59D0" w:rsidRDefault="00CF59D0">
      <w:pPr>
        <w:pStyle w:val="heading1normal"/>
        <w:numPr>
          <w:ilvl w:val="0"/>
          <w:numId w:val="28"/>
        </w:numPr>
      </w:pPr>
      <w:bookmarkStart w:id="288" w:name="_ref_1706528"/>
      <w:r>
        <w:rPr>
          <w:b/>
        </w:rPr>
        <w:t>Общие положения</w:t>
      </w:r>
      <w:bookmarkEnd w:id="288"/>
    </w:p>
    <w:p w:rsidR="00CF59D0" w:rsidRDefault="00CF59D0">
      <w:pPr>
        <w:pStyle w:val="2"/>
      </w:pPr>
      <w:bookmarkStart w:id="289" w:name="_ref_1706529"/>
      <w:r>
        <w:t>Порядок устанавливает единые правила расчетов с подотчетными лицами.</w:t>
      </w:r>
      <w:bookmarkEnd w:id="289"/>
    </w:p>
    <w:p w:rsidR="00CF59D0" w:rsidRDefault="00CF59D0">
      <w:pPr>
        <w:pStyle w:val="2"/>
      </w:pPr>
      <w:bookmarkStart w:id="290" w:name="_ref_1706530"/>
      <w:r>
        <w:t>Основными нормативными правовыми актами, использованными при разработке настоящего Порядка, являются:</w:t>
      </w:r>
      <w:bookmarkEnd w:id="290"/>
    </w:p>
    <w:p w:rsidR="00CF59D0" w:rsidRDefault="00CF59D0">
      <w:r>
        <w:t xml:space="preserve">- </w:t>
      </w:r>
      <w:hyperlink r:id="rId364" w:history="1">
        <w:r>
          <w:rPr>
            <w:rStyle w:val="afc"/>
          </w:rPr>
          <w:t>Указание</w:t>
        </w:r>
      </w:hyperlink>
      <w:r>
        <w:t> № 3210-У;</w:t>
      </w:r>
    </w:p>
    <w:p w:rsidR="00CF59D0" w:rsidRDefault="00CF59D0">
      <w:r>
        <w:t xml:space="preserve">- </w:t>
      </w:r>
      <w:hyperlink r:id="rId365" w:history="1">
        <w:r>
          <w:rPr>
            <w:rStyle w:val="afc"/>
          </w:rPr>
          <w:t>Инструкция</w:t>
        </w:r>
      </w:hyperlink>
      <w:r>
        <w:t> № 157н;</w:t>
      </w:r>
    </w:p>
    <w:p w:rsidR="00CF59D0" w:rsidRDefault="00CF59D0">
      <w:r>
        <w:t xml:space="preserve">- </w:t>
      </w:r>
      <w:hyperlink r:id="rId366" w:history="1">
        <w:r>
          <w:rPr>
            <w:rStyle w:val="afc"/>
          </w:rPr>
          <w:t>Приказ</w:t>
        </w:r>
      </w:hyperlink>
      <w:r>
        <w:t xml:space="preserve"> Минфина России № 52н;</w:t>
      </w:r>
    </w:p>
    <w:p w:rsidR="00CF59D0" w:rsidRDefault="00CF59D0">
      <w:r>
        <w:t xml:space="preserve">- </w:t>
      </w:r>
      <w:hyperlink r:id="rId367"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CF59D0" w:rsidRDefault="00CF59D0">
      <w:pPr>
        <w:pStyle w:val="heading1normal"/>
      </w:pPr>
      <w:bookmarkStart w:id="291" w:name="_ref_1715371"/>
      <w:r>
        <w:rPr>
          <w:b/>
        </w:rPr>
        <w:t>Порядок выдачи денежных средств под отчет</w:t>
      </w:r>
      <w:bookmarkEnd w:id="291"/>
    </w:p>
    <w:p w:rsidR="00CF59D0" w:rsidRDefault="00CF59D0">
      <w:pPr>
        <w:pStyle w:val="2"/>
      </w:pPr>
      <w:bookmarkStart w:id="292" w:name="_ref_1724044"/>
      <w:r>
        <w:t>Денежные средства выдаются (перечисляются) под отчет:</w:t>
      </w:r>
      <w:bookmarkEnd w:id="292"/>
    </w:p>
    <w:p w:rsidR="00CF59D0" w:rsidRDefault="00CF59D0">
      <w:r>
        <w:t>- на административно-хозяйственные нужды;</w:t>
      </w:r>
    </w:p>
    <w:p w:rsidR="00CF59D0" w:rsidRDefault="00CF59D0">
      <w:r>
        <w:t>- покрытие (возмещение) затрат, связанных со служебными командировками.</w:t>
      </w:r>
    </w:p>
    <w:p w:rsidR="00CF59D0" w:rsidRDefault="00CF59D0">
      <w:pPr>
        <w:pStyle w:val="2"/>
      </w:pPr>
      <w:bookmarkStart w:id="293" w:name="_ref_17240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293"/>
    </w:p>
    <w:p w:rsidR="00CF59D0" w:rsidRDefault="00CF59D0">
      <w:pPr>
        <w:pStyle w:val="2"/>
      </w:pPr>
      <w:bookmarkStart w:id="294" w:name="_ref_1724046"/>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294"/>
    </w:p>
    <w:p w:rsidR="00CF59D0" w:rsidRDefault="00CF59D0">
      <w:pPr>
        <w:pStyle w:val="2"/>
      </w:pPr>
      <w:bookmarkStart w:id="295" w:name="_ref_1724047"/>
      <w:r>
        <w:t>Денежные средства под отчет на административно-хозяйственные нужды перечисляются на банковские дебетовые карты сотрудников.</w:t>
      </w:r>
      <w:bookmarkEnd w:id="295"/>
    </w:p>
    <w:p w:rsidR="00CF59D0" w:rsidRDefault="00CF59D0">
      <w:pPr>
        <w:pStyle w:val="2"/>
      </w:pPr>
      <w:bookmarkStart w:id="296" w:name="_ref_1724048"/>
      <w:r>
        <w:t>Максимальный срок выдачи денежных средств под отчет на административно-хозяйственные нужды составляет 10 календарных дней.</w:t>
      </w:r>
      <w:bookmarkEnd w:id="296"/>
    </w:p>
    <w:p w:rsidR="00CF59D0" w:rsidRDefault="00CF59D0">
      <w:pPr>
        <w:pStyle w:val="2"/>
      </w:pPr>
      <w:bookmarkStart w:id="297" w:name="_ref_1724049"/>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297"/>
    </w:p>
    <w:p w:rsidR="00CF59D0" w:rsidRDefault="00CF59D0">
      <w:pPr>
        <w:pStyle w:val="2"/>
      </w:pPr>
      <w:bookmarkStart w:id="298" w:name="_ref_1724050"/>
      <w:r>
        <w:t>Авансы на расходы, связанные со служебными командировками, перечисляются на банковские дебетовые карты сотрудников.</w:t>
      </w:r>
      <w:bookmarkEnd w:id="298"/>
    </w:p>
    <w:p w:rsidR="00CF59D0" w:rsidRDefault="00CF59D0">
      <w:pPr>
        <w:pStyle w:val="2"/>
      </w:pPr>
      <w:bookmarkStart w:id="299" w:name="_ref_1724051"/>
      <w:r>
        <w:t>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приложении № 1 к настоящему Порядку.</w:t>
      </w:r>
      <w:bookmarkEnd w:id="299"/>
    </w:p>
    <w:p w:rsidR="00CF59D0" w:rsidRDefault="00CF59D0">
      <w:pPr>
        <w:pStyle w:val="2"/>
      </w:pPr>
      <w:bookmarkStart w:id="300" w:name="_ref_1724052"/>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300"/>
    </w:p>
    <w:p w:rsidR="00CF59D0" w:rsidRDefault="00CF59D0">
      <w:pPr>
        <w:pStyle w:val="2"/>
      </w:pPr>
      <w:bookmarkStart w:id="301" w:name="_ref_1724053"/>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301"/>
    </w:p>
    <w:p w:rsidR="00CF59D0" w:rsidRDefault="00CF59D0">
      <w:pPr>
        <w:pStyle w:val="2"/>
      </w:pPr>
      <w:bookmarkStart w:id="302" w:name="_ref_1724054"/>
      <w:r>
        <w:t xml:space="preserve">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Авансового отчета </w:t>
      </w:r>
      <w:hyperlink r:id="rId368" w:history="1">
        <w:r>
          <w:rPr>
            <w:rStyle w:val="afc"/>
          </w:rPr>
          <w:t>(ф. 0504505)</w:t>
        </w:r>
      </w:hyperlink>
      <w:r>
        <w:t>.</w:t>
      </w:r>
      <w:bookmarkEnd w:id="302"/>
    </w:p>
    <w:p w:rsidR="00CF59D0" w:rsidRDefault="00CF59D0">
      <w:pPr>
        <w:pStyle w:val="2"/>
      </w:pPr>
      <w:bookmarkStart w:id="303" w:name="_ref_1724055"/>
      <w:r>
        <w:t>Передача выданных (перечисленных) под отчет денежных средств одним лицом другому запрещается.</w:t>
      </w:r>
      <w:bookmarkEnd w:id="303"/>
    </w:p>
    <w:p w:rsidR="00CF59D0" w:rsidRDefault="00CF59D0">
      <w:pPr>
        <w:pStyle w:val="2"/>
      </w:pPr>
      <w:bookmarkStart w:id="304" w:name="_ref_1724056"/>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304"/>
    </w:p>
    <w:p w:rsidR="00CF59D0" w:rsidRDefault="00CF59D0">
      <w:pPr>
        <w:pStyle w:val="heading1normal"/>
      </w:pPr>
      <w:bookmarkStart w:id="305" w:name="_ref_1732807"/>
      <w:r>
        <w:rPr>
          <w:b/>
        </w:rPr>
        <w:t>Порядок представления отчетности подотчетными лицами</w:t>
      </w:r>
      <w:bookmarkEnd w:id="305"/>
    </w:p>
    <w:p w:rsidR="00CF59D0" w:rsidRDefault="00CF59D0">
      <w:pPr>
        <w:pStyle w:val="2"/>
      </w:pPr>
      <w:bookmarkStart w:id="306" w:name="_ref_1732808"/>
      <w:r>
        <w:t>По израсходованным суммам подотчетное лицо представляет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06"/>
    </w:p>
    <w:p w:rsidR="00CF59D0" w:rsidRDefault="00CF59D0">
      <w:pPr>
        <w:pStyle w:val="2"/>
      </w:pPr>
      <w:bookmarkStart w:id="307" w:name="_ref_1732809"/>
      <w:r>
        <w:t xml:space="preserve">Авансовый отчет </w:t>
      </w:r>
      <w:hyperlink r:id="rId369" w:history="1">
        <w:r>
          <w:rPr>
            <w:rStyle w:val="afc"/>
          </w:rPr>
          <w:t>(ф. 0504505)</w:t>
        </w:r>
      </w:hyperlink>
      <w:r>
        <w:t xml:space="preserve"> по расходам на административно-хозяйственные нужды представляется подотчетным лицом не позднее трех рабочих дней со дня истечения срока, на который были выданы денежные средства.</w:t>
      </w:r>
      <w:bookmarkEnd w:id="307"/>
    </w:p>
    <w:p w:rsidR="00CF59D0" w:rsidRDefault="00CF59D0">
      <w:pPr>
        <w:pStyle w:val="2"/>
      </w:pPr>
      <w:bookmarkStart w:id="308" w:name="_ref_1732810"/>
      <w:r>
        <w:t xml:space="preserve">Авансовый отчет </w:t>
      </w:r>
      <w:hyperlink r:id="rId370" w:history="1">
        <w:r>
          <w:rPr>
            <w:rStyle w:val="afc"/>
          </w:rPr>
          <w:t>(ф. 0504505)</w:t>
        </w:r>
      </w:hyperlink>
      <w:r>
        <w:t xml:space="preserve"> по командировочным расходам представляется работником не позднее трех рабочих дней со дня возвращения из командировки.</w:t>
      </w:r>
      <w:bookmarkEnd w:id="308"/>
    </w:p>
    <w:p w:rsidR="00CF59D0" w:rsidRDefault="00CF59D0">
      <w:pPr>
        <w:pStyle w:val="2"/>
      </w:pPr>
      <w:bookmarkStart w:id="309" w:name="_ref_17328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71" w:history="1">
        <w:r>
          <w:rPr>
            <w:rStyle w:val="afc"/>
          </w:rPr>
          <w:t>(ф. 0504505)</w:t>
        </w:r>
      </w:hyperlink>
      <w:r>
        <w:t>, наличие документов, подтверждающих произведенные расходы, обоснованность расходования средств.</w:t>
      </w:r>
      <w:bookmarkEnd w:id="309"/>
    </w:p>
    <w:p w:rsidR="00CF59D0" w:rsidRDefault="00CF59D0">
      <w:pPr>
        <w:pStyle w:val="2"/>
      </w:pPr>
      <w:bookmarkStart w:id="310" w:name="_ref_1732812"/>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10"/>
    </w:p>
    <w:p w:rsidR="00CF59D0" w:rsidRDefault="00CF59D0">
      <w:pPr>
        <w:pStyle w:val="2"/>
      </w:pPr>
      <w:bookmarkStart w:id="311" w:name="_ref_1732813"/>
      <w:r>
        <w:t xml:space="preserve">Проверенный Авансовый отчет </w:t>
      </w:r>
      <w:hyperlink r:id="rId372" w:history="1">
        <w:r>
          <w:rPr>
            <w:rStyle w:val="afc"/>
          </w:rPr>
          <w:t>(ф. 0504505)</w:t>
        </w:r>
      </w:hyperlink>
      <w:r>
        <w:t xml:space="preserve"> утверждает руководитель. После этого отчет принимается к учету.</w:t>
      </w:r>
      <w:bookmarkEnd w:id="311"/>
    </w:p>
    <w:p w:rsidR="00CF59D0" w:rsidRDefault="00CF59D0">
      <w:pPr>
        <w:pStyle w:val="2"/>
      </w:pPr>
      <w:bookmarkStart w:id="312" w:name="_ref_1732814"/>
      <w:r>
        <w:t>Проверка и утверждение авансового отчета осуществляются в течение трех рабочих дней со дня его представления подотчетным лицом.</w:t>
      </w:r>
      <w:bookmarkEnd w:id="312"/>
    </w:p>
    <w:p w:rsidR="00CF59D0" w:rsidRDefault="00CF59D0">
      <w:pPr>
        <w:pStyle w:val="2"/>
      </w:pPr>
      <w:bookmarkStart w:id="313" w:name="_ref_1732815"/>
      <w:r>
        <w:t>Сумма превышения принятых к учету расходов подотчетного лица над ранее выданным авансом (сумма утвержденного перерасхода) в течение 30 календарных дней перечисляются на банковские дебетовые карты сотрудников.</w:t>
      </w:r>
      <w:bookmarkEnd w:id="313"/>
    </w:p>
    <w:p w:rsidR="00CF59D0" w:rsidRDefault="00CF59D0">
      <w:pPr>
        <w:pStyle w:val="2"/>
      </w:pPr>
      <w:bookmarkStart w:id="314" w:name="_ref_1732816"/>
      <w:r>
        <w:t xml:space="preserve">Остаток неиспользованного аванса вносится подотчетным лицом не позднее дня, следующего за днем утверждения руководителем Авансового отчета </w:t>
      </w:r>
      <w:hyperlink r:id="rId373" w:history="1">
        <w:r>
          <w:rPr>
            <w:rStyle w:val="afc"/>
          </w:rPr>
          <w:t>(ф. 0504505)</w:t>
        </w:r>
      </w:hyperlink>
      <w:r>
        <w:t>.</w:t>
      </w:r>
      <w:bookmarkEnd w:id="314"/>
    </w:p>
    <w:p w:rsidR="00CF59D0" w:rsidRDefault="00CF59D0">
      <w:pPr>
        <w:pStyle w:val="2"/>
      </w:pPr>
      <w:bookmarkStart w:id="315" w:name="_ref_1732817"/>
      <w:r>
        <w:t xml:space="preserve">Если работник в установленный срок не представил Авансовый отчет </w:t>
      </w:r>
      <w:hyperlink r:id="rId374" w:history="1">
        <w:r>
          <w:rPr>
            <w:rStyle w:val="afc"/>
          </w:rPr>
          <w:t>(ф. 0504505)</w:t>
        </w:r>
      </w:hyperlink>
      <w:r>
        <w:t xml:space="preserve">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75" w:history="1">
        <w:r>
          <w:rPr>
            <w:rStyle w:val="afc"/>
          </w:rPr>
          <w:t>ст. ст. 137</w:t>
        </w:r>
      </w:hyperlink>
      <w:r>
        <w:t xml:space="preserve"> и </w:t>
      </w:r>
      <w:hyperlink r:id="rId376" w:history="1">
        <w:r>
          <w:rPr>
            <w:rStyle w:val="afc"/>
          </w:rPr>
          <w:t>138</w:t>
        </w:r>
      </w:hyperlink>
      <w:r>
        <w:t xml:space="preserve"> ТК РФ.</w:t>
      </w:r>
      <w:bookmarkEnd w:id="315"/>
    </w:p>
    <w:p w:rsidR="00CF59D0" w:rsidRDefault="00CF59D0">
      <w:pPr>
        <w:pStyle w:val="2"/>
      </w:pPr>
      <w:bookmarkStart w:id="316" w:name="_ref_1732818"/>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16"/>
    </w:p>
    <w:p w:rsidR="00CF59D0" w:rsidRDefault="00CF59D0">
      <w:pPr>
        <w:sectPr w:rsidR="00CF59D0">
          <w:headerReference w:type="default" r:id="rId377"/>
          <w:footerReference w:type="default" r:id="rId378"/>
          <w:footerReference w:type="first" r:id="rId379"/>
          <w:footnotePr>
            <w:numRestart w:val="eachSect"/>
          </w:footnotePr>
          <w:pgSz w:w="11907" w:h="16839" w:code="9"/>
          <w:pgMar w:top="1134" w:right="850" w:bottom="1134" w:left="1701" w:header="720" w:footer="720" w:gutter="0"/>
          <w:pgNumType w:start="1"/>
          <w:cols w:space="720"/>
          <w:titlePg/>
        </w:sectPr>
      </w:pPr>
    </w:p>
    <w:p w:rsidR="00CF59D0" w:rsidRDefault="00CF59D0">
      <w:pPr>
        <w:keepNext/>
        <w:keepLines/>
        <w:jc w:val="right"/>
      </w:pPr>
      <w:r>
        <w:lastRenderedPageBreak/>
        <w:t>Приложение № 1 к Порядку выдачи под отчет денежных средств</w:t>
      </w:r>
      <w:r>
        <w:br/>
      </w:r>
      <w:r>
        <w:br/>
      </w:r>
      <w:r>
        <w:rPr>
          <w:u w:val="single"/>
        </w:rPr>
        <w:t>                                                               </w:t>
      </w:r>
      <w:r>
        <w:br/>
      </w:r>
      <w:r>
        <w:rPr>
          <w:u w:val="single"/>
        </w:rPr>
        <w:t>    (должность, фамилия, инициалы руководителя)    </w:t>
      </w:r>
      <w:r>
        <w:br/>
      </w:r>
      <w:proofErr w:type="gramStart"/>
      <w:r>
        <w:t>от</w:t>
      </w:r>
      <w:proofErr w:type="gramEnd"/>
      <w:r>
        <w:t xml:space="preserve"> </w:t>
      </w:r>
      <w:r>
        <w:rPr>
          <w:u w:val="single"/>
        </w:rPr>
        <w:t>                                                         </w:t>
      </w:r>
      <w:r>
        <w:br/>
      </w:r>
      <w:r>
        <w:rPr>
          <w:u w:val="single"/>
        </w:rPr>
        <w:t>    (</w:t>
      </w:r>
      <w:proofErr w:type="gramStart"/>
      <w:r>
        <w:rPr>
          <w:u w:val="single"/>
        </w:rPr>
        <w:t>должность</w:t>
      </w:r>
      <w:proofErr w:type="gramEnd"/>
      <w:r>
        <w:rPr>
          <w:u w:val="single"/>
        </w:rPr>
        <w:t>, фамилия, инициалы работника)    </w:t>
      </w:r>
    </w:p>
    <w:p w:rsidR="00CF59D0" w:rsidRDefault="00CF59D0">
      <w:pPr>
        <w:jc w:val="center"/>
      </w:pPr>
      <w:r>
        <w:rPr>
          <w:b/>
        </w:rPr>
        <w:t>Заявление</w:t>
      </w:r>
    </w:p>
    <w:p w:rsidR="00CF59D0" w:rsidRDefault="00CF59D0">
      <w:pPr>
        <w:jc w:val="center"/>
      </w:pPr>
      <w:r>
        <w:rPr>
          <w:b/>
        </w:rPr>
        <w:t>о выдаче денежных средств под отчет</w:t>
      </w:r>
    </w:p>
    <w:p w:rsidR="00CF59D0" w:rsidRDefault="00CF59D0">
      <w:pPr>
        <w:jc w:val="center"/>
      </w:pPr>
      <w:r>
        <w:t>Прошу выдать мне под отчет денежные средства в размере</w:t>
      </w:r>
    </w:p>
    <w:p w:rsidR="00CF59D0" w:rsidRDefault="00CF59D0">
      <w:pPr>
        <w:jc w:val="center"/>
      </w:pPr>
      <w:r>
        <w:rPr>
          <w:u w:val="single"/>
        </w:rPr>
        <w:t>                                                                                                                                         </w:t>
      </w:r>
      <w:r>
        <w:t xml:space="preserve"> руб.</w:t>
      </w:r>
    </w:p>
    <w:p w:rsidR="00CF59D0" w:rsidRDefault="00CF59D0">
      <w:pPr>
        <w:jc w:val="center"/>
      </w:pPr>
      <w:r>
        <w:t xml:space="preserve">на </w:t>
      </w:r>
      <w:r>
        <w:rPr>
          <w:u w:val="single"/>
        </w:rPr>
        <w:t>                                            (указать назначение аванса)                                              </w:t>
      </w:r>
    </w:p>
    <w:p w:rsidR="00CF59D0" w:rsidRDefault="00CF59D0">
      <w:pPr>
        <w:jc w:val="center"/>
      </w:pPr>
      <w:r>
        <w:t>Расчет (обоснование) суммы аванса:</w:t>
      </w:r>
    </w:p>
    <w:p w:rsidR="00CF59D0" w:rsidRDefault="00CF59D0">
      <w:r>
        <w:rPr>
          <w:u w:val="single"/>
        </w:rPr>
        <w:t>                                                                                                                                                                                                                                                                                                                                                                                                                                                               </w:t>
      </w:r>
    </w:p>
    <w:p w:rsidR="00CF59D0" w:rsidRDefault="00CF59D0">
      <w:pPr>
        <w:jc w:val="center"/>
      </w:pPr>
      <w:r>
        <w:t>на срок до "</w:t>
      </w:r>
      <w:r>
        <w:rPr>
          <w:u w:val="single"/>
        </w:rPr>
        <w:t>       </w:t>
      </w:r>
      <w:r>
        <w:t xml:space="preserve">" </w:t>
      </w:r>
      <w:r>
        <w:rPr>
          <w:u w:val="single"/>
        </w:rPr>
        <w:t>                       </w:t>
      </w:r>
      <w:r>
        <w:t xml:space="preserve"> 20</w:t>
      </w:r>
      <w:r>
        <w:rPr>
          <w:u w:val="single"/>
        </w:rPr>
        <w:t>       </w:t>
      </w:r>
      <w:r>
        <w:t xml:space="preserve"> г.</w:t>
      </w:r>
    </w:p>
    <w:p w:rsidR="00CF59D0" w:rsidRDefault="00CF59D0">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52"/>
        <w:gridCol w:w="7252"/>
      </w:tblGrid>
      <w:tr w:rsidR="00CF59D0">
        <w:tc>
          <w:tcPr>
            <w:tcW w:w="2500" w:type="pct"/>
            <w:tcBorders>
              <w:top w:val="single" w:sz="0" w:space="0" w:color="auto"/>
              <w:left w:val="single" w:sz="0" w:space="0" w:color="auto"/>
              <w:bottom w:val="nil"/>
              <w:right w:val="single" w:sz="0" w:space="0" w:color="auto"/>
            </w:tcBorders>
          </w:tcPr>
          <w:p w:rsidR="00CF59D0" w:rsidRDefault="00CF59D0">
            <w:pPr>
              <w:pStyle w:val="Normalunindented"/>
              <w:keepNext/>
              <w:jc w:val="center"/>
            </w:pPr>
            <w:r>
              <w:rPr>
                <w:b/>
              </w:rPr>
              <w:t>Отметка о наличии задолженности работника по ранее полученным авансам</w:t>
            </w:r>
          </w:p>
          <w:p w:rsidR="00CF59D0" w:rsidRDefault="00CF59D0">
            <w:pPr>
              <w:pStyle w:val="Normalunindented"/>
              <w:keepNext/>
              <w:jc w:val="left"/>
            </w:pPr>
            <w:r>
              <w:t>Задолженность (</w:t>
            </w:r>
            <w:proofErr w:type="gramStart"/>
            <w:r>
              <w:t>имеется</w:t>
            </w:r>
            <w:proofErr w:type="gramEnd"/>
            <w:r>
              <w:t xml:space="preserve">/отсутствует) </w:t>
            </w:r>
            <w:r>
              <w:rPr>
                <w:u w:val="single"/>
              </w:rPr>
              <w:t>                               </w:t>
            </w:r>
          </w:p>
          <w:p w:rsidR="00CF59D0" w:rsidRDefault="00CF59D0">
            <w:pPr>
              <w:pStyle w:val="Normalunindented"/>
              <w:keepNext/>
              <w:jc w:val="left"/>
            </w:pPr>
            <w:r>
              <w:t xml:space="preserve">Сумма задолженности (при наличии) </w:t>
            </w:r>
            <w:r>
              <w:rPr>
                <w:u w:val="single"/>
              </w:rPr>
              <w:t>                             </w:t>
            </w:r>
            <w:r>
              <w:t xml:space="preserve"> руб.</w:t>
            </w:r>
          </w:p>
          <w:p w:rsidR="00CF59D0" w:rsidRDefault="00CF59D0">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bottom w:val="nil"/>
              <w:right w:val="single" w:sz="0" w:space="0" w:color="auto"/>
            </w:tcBorders>
          </w:tcPr>
          <w:p w:rsidR="00CF59D0" w:rsidRDefault="00CF59D0">
            <w:pPr>
              <w:pStyle w:val="Normalunindented"/>
              <w:keepNext/>
              <w:jc w:val="center"/>
            </w:pPr>
            <w:r>
              <w:rPr>
                <w:b/>
              </w:rPr>
              <w:t>Решение руководителя о выдаче денежных средств под отчет</w:t>
            </w:r>
          </w:p>
          <w:p w:rsidR="00CF59D0" w:rsidRDefault="00CF59D0">
            <w:pPr>
              <w:pStyle w:val="Normalunindented"/>
              <w:keepNext/>
              <w:jc w:val="left"/>
            </w:pPr>
            <w:r>
              <w:t xml:space="preserve">Выдать </w:t>
            </w:r>
            <w:r>
              <w:rPr>
                <w:u w:val="single"/>
              </w:rPr>
              <w:t>                                                                           </w:t>
            </w:r>
            <w:r>
              <w:t xml:space="preserve"> руб.</w:t>
            </w:r>
          </w:p>
          <w:p w:rsidR="00CF59D0" w:rsidRDefault="00CF59D0">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CF59D0">
        <w:tc>
          <w:tcPr>
            <w:tcW w:w="2500" w:type="pct"/>
            <w:tcBorders>
              <w:top w:val="nil"/>
              <w:left w:val="single" w:sz="0" w:space="0" w:color="auto"/>
              <w:bottom w:val="single" w:sz="0" w:space="0" w:color="auto"/>
              <w:right w:val="single" w:sz="0" w:space="0" w:color="auto"/>
            </w:tcBorders>
          </w:tcPr>
          <w:p w:rsidR="00CF59D0" w:rsidRDefault="00CF59D0">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CF59D0" w:rsidRDefault="00CF59D0">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top w:val="nil"/>
              <w:left w:val="single" w:sz="0" w:space="0" w:color="auto"/>
              <w:bottom w:val="single" w:sz="0" w:space="0" w:color="auto"/>
              <w:right w:val="single" w:sz="0" w:space="0" w:color="auto"/>
            </w:tcBorders>
          </w:tcPr>
          <w:p w:rsidR="00CF59D0" w:rsidRDefault="00CF59D0">
            <w:pPr>
              <w:pStyle w:val="Normalunindented"/>
              <w:keepNext/>
              <w:jc w:val="center"/>
            </w:pPr>
            <w:r>
              <w:rPr>
                <w:u w:val="single"/>
              </w:rPr>
              <w:t>            (подпись)              </w:t>
            </w:r>
            <w:r>
              <w:t xml:space="preserve">/ </w:t>
            </w:r>
            <w:r>
              <w:rPr>
                <w:u w:val="single"/>
              </w:rPr>
              <w:t>      (фамилия, инициалы)      </w:t>
            </w:r>
          </w:p>
          <w:p w:rsidR="00CF59D0" w:rsidRDefault="00CF59D0">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CF59D0" w:rsidRDefault="00CF59D0">
      <w:pPr>
        <w:sectPr w:rsidR="00CF59D0">
          <w:pgSz w:w="16839" w:h="11907" w:orient="landscape" w:code="9"/>
          <w:pgMar w:top="1134" w:right="850" w:bottom="1134" w:left="1701" w:header="720" w:footer="720" w:gutter="0"/>
          <w:cols w:space="720"/>
        </w:sectPr>
      </w:pPr>
      <w:bookmarkStart w:id="317" w:name="_docEnd_11"/>
      <w:bookmarkEnd w:id="317"/>
    </w:p>
    <w:p w:rsidR="00CF59D0" w:rsidRDefault="00CF59D0"/>
    <w:p w:rsidR="00CF59D0" w:rsidRDefault="00CF59D0">
      <w:pPr>
        <w:keepNext/>
        <w:keepLines/>
        <w:jc w:val="right"/>
      </w:pPr>
      <w:r>
        <w:t xml:space="preserve">Приложение № </w:t>
      </w:r>
      <w:r w:rsidR="005A664A">
        <w:t>9</w:t>
      </w:r>
      <w:r>
        <w:br/>
        <w:t>к Учетной политике</w:t>
      </w:r>
      <w:r>
        <w:br/>
        <w:t>для целей бюджетного учета</w:t>
      </w:r>
    </w:p>
    <w:p w:rsidR="00CF59D0" w:rsidRDefault="00CF59D0">
      <w:pPr>
        <w:pStyle w:val="a4"/>
      </w:pPr>
      <w:bookmarkStart w:id="318" w:name="_docStart_12"/>
      <w:bookmarkStart w:id="319" w:name="_title_12"/>
      <w:bookmarkStart w:id="320" w:name="_ref_603567"/>
      <w:bookmarkEnd w:id="318"/>
      <w:r>
        <w:t>Порядок выдачи под отчет денежных документов, составления и представления отчетов подотчетными лицами</w:t>
      </w:r>
      <w:bookmarkEnd w:id="319"/>
      <w:bookmarkEnd w:id="320"/>
    </w:p>
    <w:p w:rsidR="00CF59D0" w:rsidRDefault="00CF59D0">
      <w:pPr>
        <w:pStyle w:val="heading1normal"/>
        <w:numPr>
          <w:ilvl w:val="0"/>
          <w:numId w:val="29"/>
        </w:numPr>
      </w:pPr>
      <w:bookmarkStart w:id="321" w:name="_ref_1741409"/>
      <w:r>
        <w:rPr>
          <w:b/>
        </w:rPr>
        <w:t>Общие положения</w:t>
      </w:r>
      <w:bookmarkEnd w:id="321"/>
    </w:p>
    <w:p w:rsidR="00CF59D0" w:rsidRDefault="00CF59D0">
      <w:pPr>
        <w:pStyle w:val="2"/>
      </w:pPr>
      <w:bookmarkStart w:id="322" w:name="_ref_1749988"/>
      <w:r>
        <w:t>Порядок устанавливает правила выдачи под отчет денежных документов, составления, представления, проверки и утверждения отчетов об их использовании.</w:t>
      </w:r>
      <w:bookmarkEnd w:id="322"/>
    </w:p>
    <w:p w:rsidR="00CF59D0" w:rsidRDefault="00CF59D0">
      <w:pPr>
        <w:pStyle w:val="heading1normal"/>
      </w:pPr>
      <w:bookmarkStart w:id="323" w:name="_ref_1758675"/>
      <w:r>
        <w:rPr>
          <w:b/>
        </w:rPr>
        <w:t>Порядок выдачи денежных документов под отчет</w:t>
      </w:r>
      <w:bookmarkEnd w:id="323"/>
    </w:p>
    <w:p w:rsidR="00CF59D0" w:rsidRDefault="00CF59D0">
      <w:r>
        <w:rPr>
          <w:b/>
          <w:i/>
        </w:rPr>
        <w:t>Денежные документы в бумажном виде</w:t>
      </w:r>
    </w:p>
    <w:p w:rsidR="00CF59D0" w:rsidRDefault="00CF59D0">
      <w:pPr>
        <w:pStyle w:val="2"/>
      </w:pPr>
      <w:bookmarkStart w:id="324" w:name="_ref_1767254"/>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24"/>
    </w:p>
    <w:p w:rsidR="00CF59D0" w:rsidRDefault="00CF59D0">
      <w:pPr>
        <w:pStyle w:val="2"/>
      </w:pPr>
      <w:bookmarkStart w:id="325" w:name="_ref_1767255"/>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25"/>
    </w:p>
    <w:p w:rsidR="00CF59D0" w:rsidRDefault="00CF59D0">
      <w:pPr>
        <w:pStyle w:val="2"/>
      </w:pPr>
      <w:bookmarkStart w:id="326" w:name="_ref_1775834"/>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 1 к настоящему Порядку.</w:t>
      </w:r>
      <w:bookmarkEnd w:id="326"/>
    </w:p>
    <w:p w:rsidR="00CF59D0" w:rsidRDefault="00CF59D0">
      <w:pPr>
        <w:pStyle w:val="2"/>
      </w:pPr>
      <w:bookmarkStart w:id="327" w:name="_ref_1775835"/>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27"/>
    </w:p>
    <w:p w:rsidR="00CF59D0" w:rsidRDefault="00CF59D0">
      <w:pPr>
        <w:pStyle w:val="2"/>
      </w:pPr>
      <w:bookmarkStart w:id="328" w:name="_ref_1775836"/>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28"/>
    </w:p>
    <w:p w:rsidR="00CF59D0" w:rsidRDefault="00CF59D0">
      <w:pPr>
        <w:pStyle w:val="2"/>
      </w:pPr>
      <w:bookmarkStart w:id="329" w:name="_ref_1775837"/>
      <w:r>
        <w:t xml:space="preserve">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380" w:history="1">
        <w:r>
          <w:rPr>
            <w:rStyle w:val="afc"/>
          </w:rPr>
          <w:t>(ф. 0504505)</w:t>
        </w:r>
      </w:hyperlink>
      <w:r>
        <w:t>.</w:t>
      </w:r>
      <w:bookmarkEnd w:id="329"/>
    </w:p>
    <w:p w:rsidR="00CF59D0" w:rsidRDefault="00CF59D0">
      <w:pPr>
        <w:pStyle w:val="2"/>
      </w:pPr>
      <w:bookmarkStart w:id="330" w:name="_ref_1775838"/>
      <w:r>
        <w:t>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bookmarkEnd w:id="330"/>
    </w:p>
    <w:p w:rsidR="00CF59D0" w:rsidRDefault="00CF59D0">
      <w:r>
        <w:rPr>
          <w:b/>
          <w:i/>
        </w:rPr>
        <w:t>Электронные билеты</w:t>
      </w:r>
    </w:p>
    <w:p w:rsidR="00CF59D0" w:rsidRDefault="00CF59D0">
      <w:pPr>
        <w:pStyle w:val="2"/>
      </w:pPr>
      <w:bookmarkStart w:id="331" w:name="_ref_1784429"/>
      <w:r>
        <w:t>Электронные билеты приобретаются на имя работников и выдаются им в порядке, аналогичном выдаче бумажных денежных документов. Работнику выдается распечатка электронного билета.</w:t>
      </w:r>
      <w:bookmarkEnd w:id="331"/>
    </w:p>
    <w:p w:rsidR="00CF59D0" w:rsidRDefault="00CF59D0">
      <w:pPr>
        <w:pStyle w:val="heading1normal"/>
      </w:pPr>
      <w:bookmarkStart w:id="332" w:name="_ref_1793128"/>
      <w:r>
        <w:rPr>
          <w:b/>
        </w:rPr>
        <w:t>Составление, представление отчетности подотчетными лицами</w:t>
      </w:r>
      <w:bookmarkEnd w:id="332"/>
    </w:p>
    <w:p w:rsidR="00CF59D0" w:rsidRDefault="00CF59D0">
      <w:pPr>
        <w:pStyle w:val="2"/>
      </w:pPr>
      <w:bookmarkStart w:id="333" w:name="_ref_1801707"/>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33"/>
    </w:p>
    <w:p w:rsidR="00CF59D0" w:rsidRDefault="00CF59D0">
      <w:pPr>
        <w:pStyle w:val="2"/>
      </w:pPr>
      <w:bookmarkStart w:id="334" w:name="_ref_1801708"/>
      <w:r>
        <w:lastRenderedPageBreak/>
        <w:t>Документом, подтверждающим использование конвертов с марками и марок, является реестр отправленной корреспонденции. Испорченные конверты также прилагаются к авансовому отчету.</w:t>
      </w:r>
      <w:bookmarkEnd w:id="334"/>
    </w:p>
    <w:p w:rsidR="00CF59D0" w:rsidRDefault="00CF59D0">
      <w:pPr>
        <w:pStyle w:val="2"/>
      </w:pPr>
      <w:bookmarkStart w:id="335" w:name="_ref_1801709"/>
      <w:proofErr w:type="gramStart"/>
      <w:r>
        <w:t>По проездным билетам для проезда в городском пассажирском транспорте в качестве подтверждающих документов к Авансовому отчету</w:t>
      </w:r>
      <w:proofErr w:type="gramEnd"/>
      <w:r>
        <w:t xml:space="preserve"> </w:t>
      </w:r>
      <w:hyperlink r:id="rId381" w:history="1">
        <w:r>
          <w:rPr>
            <w:rStyle w:val="afc"/>
          </w:rPr>
          <w:t>(ф. 0504505)</w:t>
        </w:r>
      </w:hyperlink>
      <w:r>
        <w:t xml:space="preserve"> прилагаются использованные проездные билеты.</w:t>
      </w:r>
      <w:bookmarkEnd w:id="335"/>
    </w:p>
    <w:p w:rsidR="00CF59D0" w:rsidRDefault="00CF59D0">
      <w:pPr>
        <w:pStyle w:val="2"/>
      </w:pPr>
      <w:bookmarkStart w:id="336" w:name="_ref_1801710"/>
      <w:r>
        <w:t xml:space="preserve">Авансовый отчет </w:t>
      </w:r>
      <w:hyperlink r:id="rId382" w:history="1">
        <w:r>
          <w:rPr>
            <w:rStyle w:val="afc"/>
          </w:rPr>
          <w:t>(ф. 0504505)</w:t>
        </w:r>
      </w:hyperlink>
      <w:r>
        <w:t xml:space="preserve">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36"/>
    </w:p>
    <w:p w:rsidR="00CF59D0" w:rsidRDefault="00CF59D0">
      <w:pPr>
        <w:pStyle w:val="2"/>
      </w:pPr>
      <w:bookmarkStart w:id="337" w:name="_ref_1801711"/>
      <w:r>
        <w:t xml:space="preserve">Должностные лица, ответственные за оформление соответствующих фактов хозяйственной жизни, проверяют правильность оформления Авансового отчета </w:t>
      </w:r>
      <w:hyperlink r:id="rId383" w:history="1">
        <w:r>
          <w:rPr>
            <w:rStyle w:val="afc"/>
          </w:rPr>
          <w:t>(ф. 0504505)</w:t>
        </w:r>
      </w:hyperlink>
      <w:r>
        <w:t>, наличие документов, подтверждающих использование денежных документов.</w:t>
      </w:r>
      <w:bookmarkEnd w:id="337"/>
    </w:p>
    <w:p w:rsidR="00CF59D0" w:rsidRDefault="00CF59D0">
      <w:pPr>
        <w:pStyle w:val="2"/>
      </w:pPr>
      <w:bookmarkStart w:id="338" w:name="_ref_1801712"/>
      <w:r>
        <w:t xml:space="preserve">Проверенный Авансовый отчет </w:t>
      </w:r>
      <w:hyperlink r:id="rId384" w:history="1">
        <w:r>
          <w:rPr>
            <w:rStyle w:val="afc"/>
          </w:rPr>
          <w:t>(ф. 0504505)</w:t>
        </w:r>
      </w:hyperlink>
      <w:r>
        <w:t xml:space="preserve"> утверждается руководителем, после чего принимается к учету.</w:t>
      </w:r>
      <w:bookmarkEnd w:id="338"/>
    </w:p>
    <w:p w:rsidR="00CF59D0" w:rsidRDefault="00CF59D0">
      <w:pPr>
        <w:pStyle w:val="2"/>
      </w:pPr>
      <w:bookmarkStart w:id="339" w:name="_ref_1801713"/>
      <w:r>
        <w:t>Проверка и утверждение отчета осуществляются в течение трех рабочих дней со дня представления его подотчетным лицом.</w:t>
      </w:r>
      <w:bookmarkEnd w:id="339"/>
    </w:p>
    <w:p w:rsidR="00CF59D0" w:rsidRDefault="00CF59D0">
      <w:pPr>
        <w:pStyle w:val="2"/>
      </w:pPr>
      <w:bookmarkStart w:id="340" w:name="_ref_1801714"/>
      <w:r>
        <w:t xml:space="preserve">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Авансового отчета </w:t>
      </w:r>
      <w:hyperlink r:id="rId385" w:history="1">
        <w:r>
          <w:rPr>
            <w:rStyle w:val="afc"/>
          </w:rPr>
          <w:t>(ф. 0504505)</w:t>
        </w:r>
      </w:hyperlink>
      <w:r>
        <w:t>.</w:t>
      </w:r>
      <w:bookmarkEnd w:id="340"/>
    </w:p>
    <w:p w:rsidR="00CF59D0" w:rsidRDefault="00CF59D0">
      <w:pPr>
        <w:pStyle w:val="2"/>
      </w:pPr>
      <w:bookmarkStart w:id="341" w:name="_ref_1801715"/>
      <w:r>
        <w:t xml:space="preserve">Если подотчетным лицом не представлен в установленный срок Авансовый отчет </w:t>
      </w:r>
      <w:hyperlink r:id="rId386" w:history="1">
        <w:r>
          <w:rPr>
            <w:rStyle w:val="afc"/>
          </w:rPr>
          <w:t>(ф. 0504505)</w:t>
        </w:r>
      </w:hyperlink>
      <w:r>
        <w:t xml:space="preserve">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87" w:history="1">
        <w:r>
          <w:rPr>
            <w:rStyle w:val="afc"/>
          </w:rPr>
          <w:t>ст. ст. 137</w:t>
        </w:r>
      </w:hyperlink>
      <w:r>
        <w:t xml:space="preserve"> и </w:t>
      </w:r>
      <w:hyperlink r:id="rId388" w:history="1">
        <w:r>
          <w:rPr>
            <w:rStyle w:val="afc"/>
          </w:rPr>
          <w:t>138</w:t>
        </w:r>
      </w:hyperlink>
      <w:r>
        <w:t xml:space="preserve"> ТК РФ.</w:t>
      </w:r>
      <w:bookmarkEnd w:id="341"/>
    </w:p>
    <w:p w:rsidR="00CF59D0" w:rsidRDefault="00CF59D0">
      <w:pPr>
        <w:pStyle w:val="2"/>
      </w:pPr>
      <w:bookmarkStart w:id="342" w:name="_ref_1801716"/>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42"/>
    </w:p>
    <w:p w:rsidR="00CF59D0" w:rsidRDefault="00CF59D0">
      <w:pPr>
        <w:sectPr w:rsidR="00CF59D0">
          <w:headerReference w:type="default" r:id="rId389"/>
          <w:footerReference w:type="default" r:id="rId390"/>
          <w:footerReference w:type="first" r:id="rId391"/>
          <w:footnotePr>
            <w:numRestart w:val="eachSect"/>
          </w:footnotePr>
          <w:pgSz w:w="11907" w:h="16839" w:code="9"/>
          <w:pgMar w:top="1134" w:right="850" w:bottom="1134" w:left="1701" w:header="720" w:footer="720" w:gutter="0"/>
          <w:pgNumType w:start="1"/>
          <w:cols w:space="720"/>
          <w:titlePg/>
        </w:sectPr>
      </w:pPr>
    </w:p>
    <w:p w:rsidR="00CF59D0" w:rsidRDefault="00CF59D0">
      <w:pPr>
        <w:keepNext/>
        <w:keepLines/>
        <w:jc w:val="right"/>
      </w:pPr>
      <w:r>
        <w:lastRenderedPageBreak/>
        <w:t>Приложение № 1 к Порядку выдачи под отчет денежных документов</w:t>
      </w:r>
      <w:r>
        <w:br/>
      </w:r>
      <w:r>
        <w:br/>
      </w:r>
      <w:r>
        <w:rPr>
          <w:u w:val="single"/>
        </w:rPr>
        <w:t>                                     </w:t>
      </w:r>
      <w:r>
        <w:br/>
      </w:r>
      <w:r>
        <w:rPr>
          <w:u w:val="single"/>
        </w:rPr>
        <w:t>    (должность, фамилия, инициалы руководителя)    </w:t>
      </w:r>
      <w:r>
        <w:br/>
      </w:r>
      <w:r>
        <w:br/>
      </w:r>
      <w:proofErr w:type="gramStart"/>
      <w:r>
        <w:t>от</w:t>
      </w:r>
      <w:proofErr w:type="gramEnd"/>
      <w:r>
        <w:t xml:space="preserve"> </w:t>
      </w:r>
      <w:r>
        <w:rPr>
          <w:u w:val="single"/>
        </w:rPr>
        <w:t>                                                         </w:t>
      </w:r>
      <w:r>
        <w:br/>
      </w:r>
      <w:r>
        <w:rPr>
          <w:u w:val="single"/>
        </w:rPr>
        <w:t>    (</w:t>
      </w:r>
      <w:proofErr w:type="gramStart"/>
      <w:r>
        <w:rPr>
          <w:u w:val="single"/>
        </w:rPr>
        <w:t>должность</w:t>
      </w:r>
      <w:proofErr w:type="gramEnd"/>
      <w:r>
        <w:rPr>
          <w:u w:val="single"/>
        </w:rPr>
        <w:t>, фамилия, инициалы работника)    </w:t>
      </w:r>
    </w:p>
    <w:p w:rsidR="00CF59D0" w:rsidRDefault="00CF59D0">
      <w:pPr>
        <w:jc w:val="center"/>
      </w:pPr>
      <w:r>
        <w:rPr>
          <w:b/>
        </w:rPr>
        <w:t>Заявление</w:t>
      </w:r>
    </w:p>
    <w:p w:rsidR="00CF59D0" w:rsidRDefault="00CF59D0">
      <w:pPr>
        <w:jc w:val="center"/>
      </w:pPr>
      <w:r>
        <w:rPr>
          <w:b/>
        </w:rPr>
        <w:t>о выдаче денежных документов под отчет</w:t>
      </w:r>
    </w:p>
    <w:p w:rsidR="00CF59D0" w:rsidRDefault="00CF59D0">
      <w:pPr>
        <w:jc w:val="center"/>
      </w:pPr>
      <w:r>
        <w:t xml:space="preserve">Прошу выдать мне под отчет денежные документы </w:t>
      </w:r>
      <w:r>
        <w:rPr>
          <w:u w:val="single"/>
        </w:rPr>
        <w:t>    (указать наименование)    </w:t>
      </w:r>
    </w:p>
    <w:p w:rsidR="00CF59D0" w:rsidRDefault="00CF59D0">
      <w:pPr>
        <w:jc w:val="center"/>
      </w:pPr>
      <w:r>
        <w:t xml:space="preserve">в количестве </w:t>
      </w:r>
      <w:r>
        <w:rPr>
          <w:u w:val="single"/>
        </w:rPr>
        <w:t>       </w:t>
      </w:r>
      <w:r>
        <w:t xml:space="preserve"> на </w:t>
      </w:r>
      <w:r>
        <w:rPr>
          <w:u w:val="single"/>
        </w:rPr>
        <w:t>                                  (указать цель)                                    </w:t>
      </w:r>
    </w:p>
    <w:p w:rsidR="00CF59D0" w:rsidRDefault="00CF59D0">
      <w:pPr>
        <w:jc w:val="center"/>
      </w:pPr>
      <w:r>
        <w:t>на срок до "</w:t>
      </w:r>
      <w:r>
        <w:rPr>
          <w:u w:val="single"/>
        </w:rPr>
        <w:t>       </w:t>
      </w:r>
      <w:r>
        <w:t xml:space="preserve">" </w:t>
      </w:r>
      <w:r>
        <w:rPr>
          <w:u w:val="single"/>
        </w:rPr>
        <w:t>                       </w:t>
      </w:r>
      <w:r>
        <w:t xml:space="preserve"> 20</w:t>
      </w:r>
      <w:r>
        <w:rPr>
          <w:u w:val="single"/>
        </w:rPr>
        <w:t>       </w:t>
      </w:r>
      <w:r>
        <w:t xml:space="preserve"> г.</w:t>
      </w:r>
    </w:p>
    <w:p w:rsidR="00CF59D0" w:rsidRDefault="00CF59D0">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472"/>
        <w:gridCol w:w="7032"/>
      </w:tblGrid>
      <w:tr w:rsidR="00CF59D0">
        <w:tc>
          <w:tcPr>
            <w:tcW w:w="2550" w:type="pct"/>
            <w:tcBorders>
              <w:top w:val="single" w:sz="0" w:space="0" w:color="auto"/>
              <w:left w:val="single" w:sz="0" w:space="0" w:color="auto"/>
              <w:bottom w:val="nil"/>
              <w:right w:val="single" w:sz="0" w:space="0" w:color="auto"/>
            </w:tcBorders>
          </w:tcPr>
          <w:p w:rsidR="00CF59D0" w:rsidRDefault="00CF59D0">
            <w:pPr>
              <w:pStyle w:val="Normalunindented"/>
              <w:keepNext/>
              <w:jc w:val="left"/>
            </w:pPr>
            <w:r>
              <w:rPr>
                <w:b/>
              </w:rPr>
              <w:t>Отметка о наличии задолженности по ранее полученным денежным документам</w:t>
            </w:r>
            <w:r>
              <w:br/>
              <w:t>Задолженность (</w:t>
            </w:r>
            <w:proofErr w:type="gramStart"/>
            <w:r>
              <w:t>имеется</w:t>
            </w:r>
            <w:proofErr w:type="gramEnd"/>
            <w:r>
              <w:t xml:space="preserve">/отсутствует) </w:t>
            </w:r>
            <w:r>
              <w:rPr>
                <w:u w:val="single"/>
              </w:rPr>
              <w:t>                               </w:t>
            </w:r>
            <w:r>
              <w:br/>
              <w:t xml:space="preserve">При наличии задолженности указать документы (наименование/количество) </w:t>
            </w:r>
            <w:r>
              <w:rPr>
                <w:u w:val="single"/>
              </w:rPr>
              <w:t>                                                   </w:t>
            </w:r>
            <w:r>
              <w:br/>
            </w:r>
            <w:r>
              <w:rPr>
                <w:u w:val="single"/>
              </w:rP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bottom w:val="nil"/>
              <w:right w:val="single" w:sz="0" w:space="0" w:color="auto"/>
            </w:tcBorders>
          </w:tcPr>
          <w:p w:rsidR="00CF59D0" w:rsidRDefault="00CF59D0">
            <w:pPr>
              <w:pStyle w:val="Normalunindented"/>
              <w:keepNext/>
              <w:jc w:val="left"/>
            </w:pPr>
            <w:r>
              <w:rPr>
                <w:b/>
              </w:rPr>
              <w:t>Решение руководителя о выдаче денежных документов под отчет</w:t>
            </w:r>
            <w:proofErr w:type="gramStart"/>
            <w:r>
              <w:br/>
              <w:t>В</w:t>
            </w:r>
            <w:proofErr w:type="gramEnd"/>
            <w:r>
              <w:t xml:space="preserve">ыдать </w:t>
            </w:r>
            <w:r>
              <w:rPr>
                <w:u w:val="single"/>
              </w:rPr>
              <w:t>                                                                           </w:t>
            </w:r>
            <w:r>
              <w:br/>
              <w:t xml:space="preserve">в количестве </w:t>
            </w:r>
            <w:r>
              <w:rPr>
                <w:u w:val="single"/>
              </w:rPr>
              <w:t>                                                             </w:t>
            </w:r>
            <w:r>
              <w:t xml:space="preserve"> шт.</w:t>
            </w:r>
          </w:p>
        </w:tc>
      </w:tr>
      <w:tr w:rsidR="00CF59D0">
        <w:tc>
          <w:tcPr>
            <w:tcW w:w="2550" w:type="pct"/>
            <w:tcBorders>
              <w:top w:val="nil"/>
              <w:left w:val="single" w:sz="0" w:space="0" w:color="auto"/>
              <w:bottom w:val="single" w:sz="0" w:space="0" w:color="auto"/>
              <w:right w:val="single" w:sz="0" w:space="0" w:color="auto"/>
            </w:tcBorders>
          </w:tcPr>
          <w:p w:rsidR="00CF59D0" w:rsidRDefault="00CF59D0">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CF59D0" w:rsidRDefault="00CF59D0">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top w:val="nil"/>
              <w:left w:val="single" w:sz="0" w:space="0" w:color="auto"/>
              <w:bottom w:val="single" w:sz="0" w:space="0" w:color="auto"/>
              <w:right w:val="single" w:sz="0" w:space="0" w:color="auto"/>
            </w:tcBorders>
          </w:tcPr>
          <w:p w:rsidR="00CF59D0" w:rsidRDefault="00CF59D0">
            <w:pPr>
              <w:pStyle w:val="Normalunindented"/>
              <w:keepNext/>
              <w:jc w:val="left"/>
            </w:pPr>
            <w:r>
              <w:rPr>
                <w:u w:val="single"/>
              </w:rPr>
              <w:t>            (подпись)              </w:t>
            </w:r>
            <w:r>
              <w:t xml:space="preserve">/ </w:t>
            </w:r>
            <w:r>
              <w:rPr>
                <w:u w:val="single"/>
              </w:rPr>
              <w:t>      (фамилия, инициалы)      </w:t>
            </w:r>
          </w:p>
          <w:p w:rsidR="00CF59D0" w:rsidRDefault="00CF59D0">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CF59D0" w:rsidRDefault="00CF59D0">
      <w:pPr>
        <w:sectPr w:rsidR="00CF59D0">
          <w:pgSz w:w="16839" w:h="11907" w:orient="landscape" w:code="9"/>
          <w:pgMar w:top="1134" w:right="850" w:bottom="1134" w:left="1701" w:header="720" w:footer="720" w:gutter="0"/>
          <w:cols w:space="720"/>
        </w:sectPr>
      </w:pPr>
      <w:bookmarkStart w:id="343" w:name="_docEnd_12"/>
      <w:bookmarkEnd w:id="343"/>
    </w:p>
    <w:p w:rsidR="00CF59D0" w:rsidRDefault="00CF59D0"/>
    <w:p w:rsidR="00CF59D0" w:rsidRDefault="00CF59D0">
      <w:pPr>
        <w:keepNext/>
        <w:keepLines/>
        <w:jc w:val="right"/>
      </w:pPr>
      <w:r>
        <w:t xml:space="preserve">Приложение № </w:t>
      </w:r>
      <w:r w:rsidR="005A664A">
        <w:t>10</w:t>
      </w:r>
      <w:r>
        <w:br/>
        <w:t>к Учетной политике</w:t>
      </w:r>
      <w:r>
        <w:br/>
        <w:t>для целей бюджетного учета</w:t>
      </w:r>
    </w:p>
    <w:p w:rsidR="00CF59D0" w:rsidRDefault="00CF59D0">
      <w:pPr>
        <w:pStyle w:val="a4"/>
      </w:pPr>
      <w:bookmarkStart w:id="344" w:name="_docStart_13"/>
      <w:bookmarkStart w:id="345" w:name="_title_13"/>
      <w:bookmarkStart w:id="346" w:name="_ref_609886"/>
      <w:bookmarkEnd w:id="344"/>
      <w:r>
        <w:t>Порядок приемки, хранения, выдачи и списания бланков строгой отчетности</w:t>
      </w:r>
      <w:bookmarkEnd w:id="345"/>
      <w:bookmarkEnd w:id="346"/>
    </w:p>
    <w:p w:rsidR="00CF59D0" w:rsidRDefault="00CF59D0">
      <w:pPr>
        <w:pStyle w:val="heading1normal"/>
        <w:numPr>
          <w:ilvl w:val="0"/>
          <w:numId w:val="30"/>
        </w:numPr>
      </w:pPr>
      <w:bookmarkStart w:id="347" w:name="_ref_1810386"/>
      <w:r>
        <w:t>Настоящий порядок устанавливает правила приемки, хранения, выдачи и списания бланков строгой отчетности.</w:t>
      </w:r>
      <w:bookmarkEnd w:id="347"/>
    </w:p>
    <w:p w:rsidR="00CF59D0" w:rsidRDefault="00CF59D0">
      <w:pPr>
        <w:pStyle w:val="heading1normal"/>
      </w:pPr>
      <w:bookmarkStart w:id="348" w:name="_ref_1810385"/>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48"/>
    </w:p>
    <w:p w:rsidR="00CF59D0" w:rsidRDefault="00CF59D0">
      <w:pPr>
        <w:pStyle w:val="heading1normal"/>
      </w:pPr>
      <w:bookmarkStart w:id="349" w:name="_ref_1810384"/>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49"/>
    </w:p>
    <w:p w:rsidR="00CF59D0" w:rsidRDefault="00CF59D0">
      <w:pPr>
        <w:pStyle w:val="heading1normal"/>
      </w:pPr>
      <w:bookmarkStart w:id="350" w:name="_ref_1810383"/>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 1 к настоящему Порядку.</w:t>
      </w:r>
      <w:bookmarkEnd w:id="350"/>
    </w:p>
    <w:p w:rsidR="00CF59D0" w:rsidRDefault="00CF59D0">
      <w:pPr>
        <w:pStyle w:val="heading1normal"/>
      </w:pPr>
      <w:bookmarkStart w:id="351" w:name="_ref_1810382"/>
      <w:r>
        <w:t xml:space="preserve">Аналитический учет бланков строгой отчетности ведется в Книге учета бланков строгой отчетности </w:t>
      </w:r>
      <w:hyperlink r:id="rId392"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51"/>
    </w:p>
    <w:p w:rsidR="00CF59D0" w:rsidRDefault="00CF59D0">
      <w:r>
        <w:t>Книга должна быть прошнурована и опечатана. Количество листов в книге заверяется руководителем и уполномоченным должностным лицом.</w:t>
      </w:r>
    </w:p>
    <w:p w:rsidR="00CF59D0" w:rsidRDefault="00CF59D0">
      <w:pPr>
        <w:pStyle w:val="heading1normal"/>
      </w:pPr>
      <w:bookmarkStart w:id="352" w:name="_ref_1810381"/>
      <w:r>
        <w:t>Бланки строгой отчетности хранятся в металлических шкафах и (или) сейфах. По окончании рабочего дня места хранения бланков опечатываются.</w:t>
      </w:r>
      <w:bookmarkEnd w:id="352"/>
    </w:p>
    <w:p w:rsidR="00CF59D0" w:rsidRDefault="00CF59D0">
      <w:pPr>
        <w:pStyle w:val="heading1normal"/>
      </w:pPr>
      <w:bookmarkStart w:id="353" w:name="_ref_1810380"/>
      <w:r>
        <w:t xml:space="preserve">Внутреннее перемещение бланков строгой отчетности оформляется Требованием-накладной </w:t>
      </w:r>
      <w:hyperlink r:id="rId393" w:history="1">
        <w:r>
          <w:rPr>
            <w:rStyle w:val="afc"/>
          </w:rPr>
          <w:t>(ф. 0504204)</w:t>
        </w:r>
      </w:hyperlink>
      <w:r>
        <w:t>.</w:t>
      </w:r>
      <w:bookmarkEnd w:id="353"/>
    </w:p>
    <w:p w:rsidR="00CF59D0" w:rsidRDefault="00CF59D0">
      <w:pPr>
        <w:pStyle w:val="heading1normal"/>
      </w:pPr>
      <w:bookmarkStart w:id="354" w:name="_ref_1810379"/>
      <w:r>
        <w:t xml:space="preserve">Списание (в том числе испорченных бланков строгой отчетности) производится по Акту о списании бланков строгой отчетности </w:t>
      </w:r>
      <w:hyperlink r:id="rId394" w:history="1">
        <w:r>
          <w:rPr>
            <w:rStyle w:val="afc"/>
          </w:rPr>
          <w:t>(ф. 0504816)</w:t>
        </w:r>
      </w:hyperlink>
      <w:r>
        <w:t>.</w:t>
      </w:r>
      <w:bookmarkEnd w:id="354"/>
    </w:p>
    <w:p w:rsidR="00CF59D0" w:rsidRDefault="00CF59D0">
      <w:pPr>
        <w:sectPr w:rsidR="00CF59D0">
          <w:headerReference w:type="default" r:id="rId395"/>
          <w:footerReference w:type="default" r:id="rId396"/>
          <w:footerReference w:type="first" r:id="rId397"/>
          <w:footnotePr>
            <w:numRestart w:val="eachSect"/>
          </w:footnotePr>
          <w:pgSz w:w="11907" w:h="16839" w:code="9"/>
          <w:pgMar w:top="1134" w:right="850" w:bottom="1134" w:left="1701" w:header="720" w:footer="720" w:gutter="0"/>
          <w:pgNumType w:start="1"/>
          <w:cols w:space="720"/>
          <w:titlePg/>
        </w:sectPr>
      </w:pPr>
    </w:p>
    <w:p w:rsidR="00CF59D0" w:rsidRDefault="00CF59D0">
      <w:pPr>
        <w:keepNext/>
        <w:keepLines/>
        <w:jc w:val="right"/>
      </w:pPr>
      <w:r>
        <w:lastRenderedPageBreak/>
        <w:t>Приложение № 1 к Порядку приемки, хранения, выдачи и списания</w:t>
      </w:r>
      <w:r>
        <w:br/>
        <w:t>бланков строгой отчетности</w:t>
      </w:r>
      <w:r>
        <w:br/>
      </w:r>
      <w:r>
        <w:br/>
        <w:t>УТВЕРЖДАЮ</w:t>
      </w:r>
      <w:r>
        <w:br/>
      </w:r>
      <w:r>
        <w:br/>
      </w:r>
      <w:r>
        <w:rPr>
          <w:u w:val="single"/>
        </w:rPr>
        <w:t xml:space="preserve">(должность, фамилия, инициалы руководителя) </w:t>
      </w:r>
    </w:p>
    <w:p w:rsidR="00CF59D0" w:rsidRDefault="00CF59D0">
      <w:pPr>
        <w:jc w:val="center"/>
      </w:pPr>
      <w:r>
        <w:rPr>
          <w:b/>
        </w:rPr>
        <w:t>АКТ</w:t>
      </w:r>
    </w:p>
    <w:p w:rsidR="00CF59D0" w:rsidRDefault="00CF59D0">
      <w:pPr>
        <w:jc w:val="center"/>
      </w:pPr>
      <w:r>
        <w:rPr>
          <w:b/>
        </w:rPr>
        <w:t>приемки бланков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891"/>
        <w:gridCol w:w="1613"/>
      </w:tblGrid>
      <w:tr w:rsidR="00CF59D0">
        <w:tc>
          <w:tcPr>
            <w:tcW w:w="4400" w:type="pct"/>
            <w:tcBorders>
              <w:top w:val="nil"/>
              <w:left w:val="nil"/>
              <w:bottom w:val="nil"/>
              <w:right w:val="nil"/>
            </w:tcBorders>
          </w:tcPr>
          <w:p w:rsidR="00CF59D0" w:rsidRDefault="00CF59D0">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Borders>
              <w:top w:val="nil"/>
              <w:left w:val="nil"/>
              <w:bottom w:val="nil"/>
              <w:right w:val="nil"/>
            </w:tcBorders>
          </w:tcPr>
          <w:p w:rsidR="00CF59D0" w:rsidRDefault="00CF59D0">
            <w:pPr>
              <w:pStyle w:val="Normalunindented"/>
              <w:keepNext/>
              <w:jc w:val="right"/>
            </w:pPr>
            <w:r>
              <w:t>№ </w:t>
            </w:r>
            <w:r>
              <w:rPr>
                <w:u w:val="single"/>
              </w:rPr>
              <w:t>         </w:t>
            </w:r>
          </w:p>
        </w:tc>
      </w:tr>
    </w:tbl>
    <w:p w:rsidR="00CF59D0" w:rsidRDefault="00CF59D0">
      <w:r>
        <w:t>Комиссия в составе:</w:t>
      </w:r>
    </w:p>
    <w:p w:rsidR="00CF59D0" w:rsidRDefault="00CF59D0">
      <w:r>
        <w:t xml:space="preserve">Председатель </w:t>
      </w:r>
      <w:r>
        <w:rPr>
          <w:u w:val="single"/>
        </w:rPr>
        <w:t>                                (должность, фамилия, инициалы)                                </w:t>
      </w:r>
    </w:p>
    <w:p w:rsidR="00CF59D0" w:rsidRDefault="00CF59D0">
      <w:r>
        <w:t>Члены комиссии:</w:t>
      </w:r>
    </w:p>
    <w:p w:rsidR="00CF59D0" w:rsidRDefault="00CF59D0">
      <w:r>
        <w:rPr>
          <w:u w:val="single"/>
        </w:rPr>
        <w:t>                            (должность, фамилия, инициалы)                              </w:t>
      </w:r>
    </w:p>
    <w:p w:rsidR="00CF59D0" w:rsidRDefault="00CF59D0">
      <w:r>
        <w:rPr>
          <w:u w:val="single"/>
        </w:rPr>
        <w:t>                            (должность, фамилия, инициалы)                              </w:t>
      </w:r>
    </w:p>
    <w:p w:rsidR="00CF59D0" w:rsidRDefault="00CF59D0">
      <w:r>
        <w:rPr>
          <w:u w:val="single"/>
        </w:rPr>
        <w:t>                            (должность, фамилия, инициалы)</w:t>
      </w:r>
      <w:proofErr w:type="gramStart"/>
      <w:r>
        <w:rPr>
          <w:u w:val="single"/>
        </w:rPr>
        <w:t xml:space="preserve">                            </w:t>
      </w:r>
      <w:r>
        <w:t>,</w:t>
      </w:r>
      <w:proofErr w:type="gramEnd"/>
    </w:p>
    <w:p w:rsidR="00CF59D0" w:rsidRDefault="00CF59D0">
      <w:proofErr w:type="gramStart"/>
      <w:r>
        <w:t>назначенная</w:t>
      </w:r>
      <w:proofErr w:type="gramEnd"/>
      <w:r>
        <w:t> </w:t>
      </w:r>
      <w:r>
        <w:rPr>
          <w:u w:val="single"/>
        </w:rPr>
        <w:t>    (распорядительный акт руководителя)    </w:t>
      </w:r>
    </w:p>
    <w:p w:rsidR="00CF59D0" w:rsidRDefault="00CF59D0">
      <w:r>
        <w:t>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CF59D0" w:rsidRDefault="00CF59D0">
      <w:r>
        <w:t>произвела проверку фактического наличия бланков строгой отчетности,</w:t>
      </w:r>
    </w:p>
    <w:p w:rsidR="00CF59D0" w:rsidRDefault="00CF59D0">
      <w:r>
        <w:t>полученных от</w:t>
      </w:r>
      <w:proofErr w:type="gramStart"/>
      <w:r>
        <w:t xml:space="preserve"> </w:t>
      </w:r>
      <w:r>
        <w:rPr>
          <w:u w:val="single"/>
        </w:rPr>
        <w:t>                                                                                                                       </w:t>
      </w:r>
      <w:r>
        <w:t>,</w:t>
      </w:r>
      <w:proofErr w:type="gramEnd"/>
    </w:p>
    <w:p w:rsidR="00CF59D0" w:rsidRDefault="00CF59D0">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CF59D0" w:rsidRDefault="00CF59D0">
      <w:r>
        <w:t>и накладной 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CF59D0" w:rsidRDefault="00CF59D0">
      <w:r>
        <w:t>В результате проверки выявлено:</w:t>
      </w:r>
    </w:p>
    <w:p w:rsidR="00CF59D0" w:rsidRDefault="00CF59D0">
      <w:r>
        <w:t xml:space="preserve">1. Состояние упаковки </w:t>
      </w:r>
      <w:r>
        <w:rPr>
          <w:u w:val="single"/>
        </w:rPr>
        <w:t>                                                                                                                                 </w:t>
      </w:r>
    </w:p>
    <w:p w:rsidR="00CF59D0" w:rsidRDefault="00CF59D0">
      <w:r>
        <w:t>2. Наличие документов строгой отчетности:</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2114"/>
        <w:gridCol w:w="1661"/>
        <w:gridCol w:w="1964"/>
        <w:gridCol w:w="1210"/>
        <w:gridCol w:w="1360"/>
        <w:gridCol w:w="1360"/>
        <w:gridCol w:w="1511"/>
        <w:gridCol w:w="1511"/>
        <w:gridCol w:w="1813"/>
      </w:tblGrid>
      <w:tr w:rsidR="00CF59D0">
        <w:tc>
          <w:tcPr>
            <w:tcW w:w="700" w:type="pct"/>
            <w:vMerge w:val="restar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lastRenderedPageBreak/>
              <w:t>Наименование и код формы</w:t>
            </w:r>
          </w:p>
        </w:tc>
        <w:tc>
          <w:tcPr>
            <w:tcW w:w="1200" w:type="pct"/>
            <w:gridSpan w:val="2"/>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Количество бланков (единиц)</w:t>
            </w:r>
          </w:p>
        </w:tc>
        <w:tc>
          <w:tcPr>
            <w:tcW w:w="400" w:type="pct"/>
            <w:vMerge w:val="restar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 формы</w:t>
            </w:r>
          </w:p>
        </w:tc>
        <w:tc>
          <w:tcPr>
            <w:tcW w:w="450" w:type="pct"/>
            <w:vMerge w:val="restar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Брак</w:t>
            </w:r>
          </w:p>
          <w:p w:rsidR="00CF59D0" w:rsidRDefault="00CF59D0">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На общую сумму, руб.</w:t>
            </w:r>
          </w:p>
        </w:tc>
      </w:tr>
      <w:tr w:rsidR="00CF59D0">
        <w:tc>
          <w:tcPr>
            <w:tcW w:w="700" w:type="pct"/>
            <w:vMerge/>
            <w:tcBorders>
              <w:left w:val="single" w:sz="0" w:space="0" w:color="auto"/>
              <w:bottom w:val="single" w:sz="0" w:space="0" w:color="auto"/>
              <w:right w:val="single" w:sz="0" w:space="0" w:color="auto"/>
            </w:tcBorders>
          </w:tcPr>
          <w:p w:rsidR="00CF59D0" w:rsidRDefault="00CF59D0"/>
        </w:tc>
        <w:tc>
          <w:tcPr>
            <w:tcW w:w="5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по накладной</w:t>
            </w:r>
          </w:p>
        </w:tc>
        <w:tc>
          <w:tcPr>
            <w:tcW w:w="6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фактическое</w:t>
            </w:r>
          </w:p>
        </w:tc>
        <w:tc>
          <w:tcPr>
            <w:tcW w:w="400" w:type="pct"/>
            <w:vMerge/>
            <w:tcBorders>
              <w:left w:val="single" w:sz="0" w:space="0" w:color="auto"/>
              <w:bottom w:val="single" w:sz="0" w:space="0" w:color="auto"/>
              <w:right w:val="single" w:sz="0" w:space="0" w:color="auto"/>
            </w:tcBorders>
          </w:tcPr>
          <w:p w:rsidR="00CF59D0" w:rsidRDefault="00CF59D0"/>
        </w:tc>
        <w:tc>
          <w:tcPr>
            <w:tcW w:w="450" w:type="pct"/>
            <w:vMerge/>
            <w:tcBorders>
              <w:left w:val="single" w:sz="0" w:space="0" w:color="auto"/>
              <w:bottom w:val="single" w:sz="0" w:space="0" w:color="auto"/>
              <w:right w:val="single" w:sz="0" w:space="0" w:color="auto"/>
            </w:tcBorders>
          </w:tcPr>
          <w:p w:rsidR="00CF59D0" w:rsidRDefault="00CF59D0"/>
        </w:tc>
        <w:tc>
          <w:tcPr>
            <w:tcW w:w="450" w:type="pct"/>
            <w:vMerge/>
            <w:tcBorders>
              <w:left w:val="single" w:sz="0" w:space="0" w:color="auto"/>
              <w:bottom w:val="single" w:sz="0" w:space="0" w:color="auto"/>
              <w:right w:val="single" w:sz="0" w:space="0" w:color="auto"/>
            </w:tcBorders>
          </w:tcPr>
          <w:p w:rsidR="00CF59D0" w:rsidRDefault="00CF59D0"/>
        </w:tc>
        <w:tc>
          <w:tcPr>
            <w:tcW w:w="500" w:type="pct"/>
            <w:vMerge/>
            <w:tcBorders>
              <w:left w:val="single" w:sz="0" w:space="0" w:color="auto"/>
              <w:bottom w:val="single" w:sz="0" w:space="0" w:color="auto"/>
              <w:right w:val="single" w:sz="0" w:space="0" w:color="auto"/>
            </w:tcBorders>
          </w:tcPr>
          <w:p w:rsidR="00CF59D0" w:rsidRDefault="00CF59D0"/>
        </w:tc>
        <w:tc>
          <w:tcPr>
            <w:tcW w:w="500" w:type="pct"/>
            <w:vMerge/>
            <w:tcBorders>
              <w:left w:val="single" w:sz="0" w:space="0" w:color="auto"/>
              <w:bottom w:val="single" w:sz="0" w:space="0" w:color="auto"/>
              <w:right w:val="single" w:sz="0" w:space="0" w:color="auto"/>
            </w:tcBorders>
          </w:tcPr>
          <w:p w:rsidR="00CF59D0" w:rsidRDefault="00CF59D0"/>
        </w:tc>
        <w:tc>
          <w:tcPr>
            <w:tcW w:w="600" w:type="pct"/>
            <w:vMerge/>
            <w:tcBorders>
              <w:left w:val="single" w:sz="0" w:space="0" w:color="auto"/>
              <w:bottom w:val="single" w:sz="0" w:space="0" w:color="auto"/>
              <w:right w:val="single" w:sz="0" w:space="0" w:color="auto"/>
            </w:tcBorders>
          </w:tcPr>
          <w:p w:rsidR="00CF59D0" w:rsidRDefault="00CF59D0"/>
        </w:tc>
      </w:tr>
      <w:tr w:rsidR="00CF59D0">
        <w:tc>
          <w:tcPr>
            <w:tcW w:w="7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2</w:t>
            </w:r>
          </w:p>
        </w:tc>
        <w:tc>
          <w:tcPr>
            <w:tcW w:w="6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3</w:t>
            </w:r>
          </w:p>
        </w:tc>
        <w:tc>
          <w:tcPr>
            <w:tcW w:w="4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4</w:t>
            </w:r>
          </w:p>
        </w:tc>
        <w:tc>
          <w:tcPr>
            <w:tcW w:w="4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9</w:t>
            </w:r>
          </w:p>
        </w:tc>
      </w:tr>
      <w:tr w:rsidR="00CF59D0">
        <w:tc>
          <w:tcPr>
            <w:tcW w:w="7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6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4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4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4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6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r>
      <w:tr w:rsidR="00CF59D0">
        <w:tc>
          <w:tcPr>
            <w:tcW w:w="7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6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4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4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4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6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r>
      <w:tr w:rsidR="00CF59D0">
        <w:tc>
          <w:tcPr>
            <w:tcW w:w="7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6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4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4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4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6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r>
      <w:tr w:rsidR="00CF59D0">
        <w:tc>
          <w:tcPr>
            <w:tcW w:w="7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6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4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4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4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5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6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r>
    </w:tbl>
    <w:p w:rsidR="00CF59D0" w:rsidRDefault="00CF59D0">
      <w:r>
        <w:t>Подписи членов комиссии:</w:t>
      </w:r>
    </w:p>
    <w:p w:rsidR="00CF59D0" w:rsidRDefault="00CF59D0">
      <w:r>
        <w:t xml:space="preserve">Председатель </w:t>
      </w:r>
      <w:r>
        <w:rPr>
          <w:u w:val="single"/>
        </w:rPr>
        <w:t>    (должность)      </w:t>
      </w:r>
      <w:r>
        <w:t>/</w:t>
      </w:r>
      <w:r>
        <w:rPr>
          <w:u w:val="single"/>
        </w:rPr>
        <w:t>            (подпись)            </w:t>
      </w:r>
      <w:r>
        <w:t>/</w:t>
      </w:r>
      <w:r>
        <w:rPr>
          <w:u w:val="single"/>
        </w:rPr>
        <w:t>          (расшифровка)          </w:t>
      </w:r>
    </w:p>
    <w:p w:rsidR="00CF59D0" w:rsidRDefault="00CF59D0">
      <w:r>
        <w:t xml:space="preserve">Члены комиссии: </w:t>
      </w:r>
      <w:r>
        <w:rPr>
          <w:u w:val="single"/>
        </w:rPr>
        <w:t>    (должность)      </w:t>
      </w:r>
      <w:r>
        <w:t>/</w:t>
      </w:r>
      <w:r>
        <w:rPr>
          <w:u w:val="single"/>
        </w:rPr>
        <w:t>            (подпись)            </w:t>
      </w:r>
      <w:r>
        <w:t>/</w:t>
      </w:r>
      <w:r>
        <w:rPr>
          <w:u w:val="single"/>
        </w:rPr>
        <w:t>          (расшифровка)          </w:t>
      </w:r>
    </w:p>
    <w:p w:rsidR="00CF59D0" w:rsidRDefault="00CF59D0">
      <w:r>
        <w:rPr>
          <w:u w:val="single"/>
        </w:rPr>
        <w:t>    (должность)      </w:t>
      </w:r>
      <w:r>
        <w:t>/</w:t>
      </w:r>
      <w:r>
        <w:rPr>
          <w:u w:val="single"/>
        </w:rPr>
        <w:t>            (подпись)            </w:t>
      </w:r>
      <w:r>
        <w:t>/</w:t>
      </w:r>
      <w:r>
        <w:rPr>
          <w:u w:val="single"/>
        </w:rPr>
        <w:t>          (расшифровка)          </w:t>
      </w:r>
    </w:p>
    <w:p w:rsidR="00CF59D0" w:rsidRDefault="00CF59D0">
      <w:r>
        <w:rPr>
          <w:u w:val="single"/>
        </w:rPr>
        <w:t>    (должность)      </w:t>
      </w:r>
      <w:r>
        <w:t>/</w:t>
      </w:r>
      <w:r>
        <w:rPr>
          <w:u w:val="single"/>
        </w:rPr>
        <w:t>            (подпись)            </w:t>
      </w:r>
      <w:r>
        <w:t>/</w:t>
      </w:r>
      <w:r>
        <w:rPr>
          <w:u w:val="single"/>
        </w:rPr>
        <w:t>          (расшифровка)          </w:t>
      </w:r>
    </w:p>
    <w:p w:rsidR="00CF59D0" w:rsidRDefault="00CF59D0">
      <w:r>
        <w:t xml:space="preserve">Указанные в настоящем акте бланки строгой отчетности принял </w:t>
      </w:r>
      <w:proofErr w:type="gramStart"/>
      <w:r>
        <w:t>на</w:t>
      </w:r>
      <w:proofErr w:type="gramEnd"/>
    </w:p>
    <w:p w:rsidR="00CF59D0" w:rsidRDefault="00CF59D0">
      <w:r>
        <w:t xml:space="preserve">ответственное хранение и оприходовал в </w:t>
      </w:r>
      <w:r>
        <w:rPr>
          <w:u w:val="single"/>
        </w:rPr>
        <w:t>            (наименование документа)            </w:t>
      </w:r>
    </w:p>
    <w:p w:rsidR="00CF59D0" w:rsidRDefault="00CF59D0">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CF59D0" w:rsidRDefault="00CF59D0">
      <w:r>
        <w:rPr>
          <w:u w:val="single"/>
        </w:rPr>
        <w:t>    (должность)    </w:t>
      </w:r>
      <w:r>
        <w:t>/</w:t>
      </w:r>
      <w:r>
        <w:rPr>
          <w:u w:val="single"/>
        </w:rPr>
        <w:t>    (фамилия, инициалы)    </w:t>
      </w:r>
      <w:r>
        <w:t>/</w:t>
      </w:r>
      <w:r>
        <w:rPr>
          <w:u w:val="single"/>
        </w:rPr>
        <w:t>        (подпись)        </w:t>
      </w:r>
      <w:bookmarkStart w:id="355" w:name="_docEnd_13"/>
      <w:bookmarkEnd w:id="355"/>
    </w:p>
    <w:p w:rsidR="00CF59D0" w:rsidRDefault="00CF59D0">
      <w:pPr>
        <w:sectPr w:rsidR="00CF59D0">
          <w:pgSz w:w="16839" w:h="11907" w:orient="landscape" w:code="9"/>
          <w:pgMar w:top="1134" w:right="850" w:bottom="1134" w:left="1701" w:header="720" w:footer="720" w:gutter="0"/>
          <w:cols w:space="720"/>
        </w:sectPr>
      </w:pPr>
    </w:p>
    <w:p w:rsidR="00CF59D0" w:rsidRDefault="00CF59D0"/>
    <w:p w:rsidR="00CF59D0" w:rsidRDefault="00CF59D0">
      <w:pPr>
        <w:keepNext/>
        <w:keepLines/>
        <w:jc w:val="right"/>
      </w:pPr>
      <w:r>
        <w:t xml:space="preserve">Приложение № </w:t>
      </w:r>
      <w:r w:rsidR="005A664A">
        <w:t>11</w:t>
      </w:r>
      <w:r>
        <w:br/>
        <w:t>к Учетной политике</w:t>
      </w:r>
      <w:r>
        <w:br/>
        <w:t>для целей бюджетного учета</w:t>
      </w:r>
    </w:p>
    <w:p w:rsidR="00CF59D0" w:rsidRDefault="00CF59D0">
      <w:pPr>
        <w:pStyle w:val="a4"/>
      </w:pPr>
      <w:bookmarkStart w:id="356" w:name="_docStart_14"/>
      <w:bookmarkStart w:id="357" w:name="_title_14"/>
      <w:bookmarkStart w:id="358" w:name="_ref_628573"/>
      <w:bookmarkEnd w:id="356"/>
      <w:r>
        <w:t>Порядок формирования и использования резервов предстоящих расходов</w:t>
      </w:r>
      <w:bookmarkEnd w:id="357"/>
      <w:bookmarkEnd w:id="358"/>
    </w:p>
    <w:p w:rsidR="00CF59D0" w:rsidRDefault="00CF59D0">
      <w:pPr>
        <w:pStyle w:val="heading1normal"/>
        <w:numPr>
          <w:ilvl w:val="0"/>
          <w:numId w:val="31"/>
        </w:numPr>
      </w:pPr>
      <w:bookmarkStart w:id="359" w:name="_ref_634930"/>
      <w:r>
        <w:rPr>
          <w:b/>
        </w:rPr>
        <w:t>Общие положения</w:t>
      </w:r>
      <w:bookmarkEnd w:id="359"/>
    </w:p>
    <w:p w:rsidR="00CF59D0" w:rsidRDefault="00CF59D0">
      <w:pPr>
        <w:pStyle w:val="2"/>
      </w:pPr>
      <w:bookmarkStart w:id="360" w:name="_ref_641220"/>
      <w:r>
        <w:t>В учете формируются следующие резервы:</w:t>
      </w:r>
      <w:bookmarkEnd w:id="360"/>
    </w:p>
    <w:p w:rsidR="00CF59D0" w:rsidRDefault="00CF59D0">
      <w:pPr>
        <w:pStyle w:val="ab"/>
        <w:numPr>
          <w:ilvl w:val="0"/>
          <w:numId w:val="32"/>
        </w:numPr>
        <w:spacing w:after="0"/>
        <w:ind w:left="482"/>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CF59D0" w:rsidRDefault="00CF59D0">
      <w:pPr>
        <w:pStyle w:val="2"/>
      </w:pPr>
      <w:bookmarkStart w:id="361" w:name="_ref_647462"/>
      <w:r>
        <w:t>Каждый резерв используется только на покрытие тех расходов, в отношении которых он был создан.</w:t>
      </w:r>
      <w:bookmarkEnd w:id="361"/>
    </w:p>
    <w:p w:rsidR="00CF59D0" w:rsidRDefault="00CF59D0">
      <w:pPr>
        <w:pStyle w:val="2"/>
      </w:pPr>
      <w:bookmarkStart w:id="362" w:name="_ref_647463"/>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62"/>
    </w:p>
    <w:p w:rsidR="00CF59D0" w:rsidRDefault="00CF59D0">
      <w:pPr>
        <w:pStyle w:val="2"/>
      </w:pPr>
      <w:bookmarkStart w:id="363" w:name="_ref_647464"/>
      <w:r>
        <w:t>Для отражения конкретных резервов на счете 0 401 60 000 вводятся аналитические коды в порядке, определенном Рабочим планом счетов.</w:t>
      </w:r>
      <w:bookmarkEnd w:id="363"/>
    </w:p>
    <w:p w:rsidR="00CF59D0" w:rsidRDefault="00CF59D0">
      <w:pPr>
        <w:pStyle w:val="heading1normal"/>
      </w:pPr>
      <w:bookmarkStart w:id="364" w:name="_ref_653823"/>
      <w:r>
        <w:rPr>
          <w:b/>
        </w:rPr>
        <w:t>Резерв для оплаты отпусков</w:t>
      </w:r>
      <w:bookmarkEnd w:id="364"/>
    </w:p>
    <w:p w:rsidR="00CF59D0" w:rsidRDefault="00CF59D0">
      <w:pPr>
        <w:pStyle w:val="2"/>
      </w:pPr>
      <w:bookmarkStart w:id="365" w:name="_ref_660062"/>
      <w:r>
        <w:t xml:space="preserve">В целях расчета резерва для оплаты отпусков осуществляется оценка обязательств по состоянию на конец каждого </w:t>
      </w:r>
      <w:r>
        <w:rPr>
          <w:u w:val="single"/>
        </w:rPr>
        <w:t xml:space="preserve">    </w:t>
      </w:r>
      <w:r w:rsidR="00313DDF">
        <w:rPr>
          <w:u w:val="single"/>
        </w:rPr>
        <w:t>квартала</w:t>
      </w:r>
      <w:proofErr w:type="gramStart"/>
      <w:r>
        <w:rPr>
          <w:u w:val="single"/>
        </w:rPr>
        <w:t xml:space="preserve">    </w:t>
      </w:r>
      <w:r>
        <w:t>.</w:t>
      </w:r>
      <w:bookmarkEnd w:id="365"/>
      <w:proofErr w:type="gramEnd"/>
    </w:p>
    <w:p w:rsidR="00CF59D0" w:rsidRDefault="00CF59D0">
      <w:pPr>
        <w:pStyle w:val="2"/>
      </w:pPr>
      <w:bookmarkStart w:id="366" w:name="_ref_660063"/>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66"/>
    </w:p>
    <w:p w:rsidR="00CF59D0" w:rsidRDefault="00CF59D0">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CF59D0" w:rsidRDefault="00CF59D0">
      <w:pPr>
        <w:pStyle w:val="2"/>
      </w:pPr>
      <w:bookmarkStart w:id="367" w:name="_ref_660064"/>
      <w: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bookmarkEnd w:id="367"/>
    </w:p>
    <w:p w:rsidR="00CF59D0" w:rsidRDefault="00CF59D0">
      <w:pPr>
        <w:pStyle w:val="2"/>
      </w:pPr>
      <w:bookmarkStart w:id="368" w:name="_ref_660065"/>
      <w:r>
        <w:t>Резерв для оплаты отпусков состоит из определяемых отдельно обязательств:</w:t>
      </w:r>
      <w:bookmarkEnd w:id="368"/>
    </w:p>
    <w:p w:rsidR="00CF59D0" w:rsidRDefault="00CF59D0">
      <w:r>
        <w:t>- на оплату отпусков работникам;</w:t>
      </w:r>
    </w:p>
    <w:p w:rsidR="00CF59D0" w:rsidRDefault="00CF59D0">
      <w:r>
        <w:t>- на уплату страховых взносов.</w:t>
      </w:r>
    </w:p>
    <w:p w:rsidR="00CF59D0" w:rsidRDefault="00CF59D0">
      <w:pPr>
        <w:pStyle w:val="2"/>
      </w:pPr>
      <w:bookmarkStart w:id="369" w:name="_ref_660066"/>
      <w:r>
        <w:t>Расчет оценки обязательства на оплату отпусков производится в целом по формуле:</w:t>
      </w:r>
      <w:bookmarkEnd w:id="369"/>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856"/>
        <w:gridCol w:w="5861"/>
        <w:gridCol w:w="1855"/>
      </w:tblGrid>
      <w:tr w:rsidR="00CF59D0">
        <w:tc>
          <w:tcPr>
            <w:tcW w:w="950" w:type="pct"/>
            <w:tcBorders>
              <w:top w:val="nil"/>
              <w:left w:val="nil"/>
              <w:bottom w:val="nil"/>
              <w:right w:val="nil"/>
            </w:tcBorders>
          </w:tcPr>
          <w:p w:rsidR="00CF59D0" w:rsidRDefault="00CF59D0">
            <w:pPr>
              <w:keepNext/>
              <w:jc w:val="left"/>
            </w:pPr>
          </w:p>
        </w:tc>
        <w:tc>
          <w:tcPr>
            <w:tcW w:w="3000" w:type="pct"/>
            <w:tcBorders>
              <w:top w:val="nil"/>
              <w:left w:val="nil"/>
              <w:bottom w:val="nil"/>
              <w:right w:val="nil"/>
            </w:tcBorders>
          </w:tcPr>
          <w:p w:rsidR="00CF59D0" w:rsidRDefault="00CF59D0">
            <w:pPr>
              <w:pStyle w:val="Normalunindented"/>
              <w:keepNext/>
              <w:jc w:val="left"/>
            </w:pPr>
            <w:r>
              <w:t>Обязательство на оплату отпусков = ∑(</w:t>
            </w:r>
            <w:proofErr w:type="spellStart"/>
            <w:r>
              <w:t>К</w:t>
            </w:r>
            <w:proofErr w:type="gramStart"/>
            <w:r>
              <w:rPr>
                <w:vertAlign w:val="subscript"/>
              </w:rPr>
              <w:t>n</w:t>
            </w:r>
            <w:proofErr w:type="spellEnd"/>
            <w:proofErr w:type="gramEnd"/>
            <w:r>
              <w:rPr>
                <w:vertAlign w:val="subscript"/>
              </w:rPr>
              <w:t xml:space="preserve"> </w:t>
            </w:r>
            <w:r>
              <w:t xml:space="preserve">х </w:t>
            </w:r>
            <w:proofErr w:type="spellStart"/>
            <w:r>
              <w:t>СЗП</w:t>
            </w:r>
            <w:r>
              <w:rPr>
                <w:vertAlign w:val="subscript"/>
              </w:rPr>
              <w:t>n</w:t>
            </w:r>
            <w:proofErr w:type="spellEnd"/>
            <w:r>
              <w:t>),</w:t>
            </w:r>
          </w:p>
        </w:tc>
        <w:tc>
          <w:tcPr>
            <w:tcW w:w="950" w:type="pct"/>
            <w:tcBorders>
              <w:top w:val="nil"/>
              <w:left w:val="nil"/>
              <w:bottom w:val="nil"/>
              <w:right w:val="nil"/>
            </w:tcBorders>
          </w:tcPr>
          <w:p w:rsidR="00CF59D0" w:rsidRDefault="00CF59D0">
            <w:pPr>
              <w:keepNext/>
              <w:jc w:val="left"/>
            </w:pPr>
          </w:p>
        </w:tc>
      </w:tr>
    </w:tbl>
    <w:p w:rsidR="00CF59D0" w:rsidRDefault="00CF59D0">
      <w:r>
        <w:t xml:space="preserve">где </w:t>
      </w:r>
      <w:proofErr w:type="spellStart"/>
      <w:r>
        <w:t>К</w:t>
      </w:r>
      <w:proofErr w:type="gramStart"/>
      <w:r>
        <w:rPr>
          <w:vertAlign w:val="subscript"/>
        </w:rPr>
        <w:t>n</w:t>
      </w:r>
      <w:proofErr w:type="spellEnd"/>
      <w:proofErr w:type="gramEnd"/>
      <w:r>
        <w:t xml:space="preserve"> - количество неиспользованных n-м сотрудником дней отпуска по состоянию на конец расчетного периода;</w:t>
      </w:r>
    </w:p>
    <w:p w:rsidR="00CF59D0" w:rsidRDefault="00CF59D0">
      <w:proofErr w:type="spellStart"/>
      <w:r>
        <w:t>СЗП</w:t>
      </w:r>
      <w:proofErr w:type="gramStart"/>
      <w:r>
        <w:rPr>
          <w:vertAlign w:val="subscript"/>
        </w:rPr>
        <w:t>n</w:t>
      </w:r>
      <w:proofErr w:type="spellEnd"/>
      <w:proofErr w:type="gramEnd"/>
      <w:r>
        <w:t xml:space="preserve"> - средний дневной заработок n-</w:t>
      </w:r>
      <w:proofErr w:type="spellStart"/>
      <w:r>
        <w:t>го</w:t>
      </w:r>
      <w:proofErr w:type="spellEnd"/>
      <w:r>
        <w:t xml:space="preserve"> работника, определяемый по состоянию на конец расчетного периода в соответствии с </w:t>
      </w:r>
      <w:hyperlink r:id="rId398"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CF59D0" w:rsidRDefault="00CF59D0">
      <w:r>
        <w:t>n - число работников, имеющих право на оплачиваемые отпуска по состоянию на конец соответствующего периода.</w:t>
      </w:r>
    </w:p>
    <w:p w:rsidR="00CF59D0" w:rsidRDefault="00CF59D0">
      <w:pPr>
        <w:pStyle w:val="2"/>
      </w:pPr>
      <w:bookmarkStart w:id="370" w:name="_ref_660067"/>
      <w:r>
        <w:lastRenderedPageBreak/>
        <w:t>Оценка обязательств по сумме страховых взносов рассчитывается в среднем по формуле:</w:t>
      </w:r>
      <w:bookmarkEnd w:id="370"/>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88"/>
        <w:gridCol w:w="8596"/>
        <w:gridCol w:w="488"/>
      </w:tblGrid>
      <w:tr w:rsidR="00CF59D0">
        <w:tc>
          <w:tcPr>
            <w:tcW w:w="250" w:type="pct"/>
            <w:tcBorders>
              <w:top w:val="nil"/>
              <w:left w:val="nil"/>
              <w:bottom w:val="nil"/>
              <w:right w:val="nil"/>
            </w:tcBorders>
          </w:tcPr>
          <w:p w:rsidR="00CF59D0" w:rsidRDefault="00CF59D0">
            <w:pPr>
              <w:keepNext/>
              <w:jc w:val="left"/>
            </w:pPr>
          </w:p>
        </w:tc>
        <w:tc>
          <w:tcPr>
            <w:tcW w:w="4400" w:type="pct"/>
            <w:tcBorders>
              <w:top w:val="nil"/>
              <w:left w:val="nil"/>
              <w:bottom w:val="nil"/>
              <w:right w:val="nil"/>
            </w:tcBorders>
          </w:tcPr>
          <w:p w:rsidR="00CF59D0" w:rsidRDefault="00CF59D0">
            <w:pPr>
              <w:pStyle w:val="Normalunindented"/>
              <w:keepNext/>
              <w:jc w:val="left"/>
            </w:pPr>
            <w:r>
              <w:t>Обязательство на уплату страховых взносов = Обязательство на оплату отпусков x</w:t>
            </w:r>
            <w:proofErr w:type="gramStart"/>
            <w:r>
              <w:t xml:space="preserve"> С</w:t>
            </w:r>
            <w:proofErr w:type="gramEnd"/>
            <w:r>
              <w:t>,</w:t>
            </w:r>
          </w:p>
        </w:tc>
        <w:tc>
          <w:tcPr>
            <w:tcW w:w="250" w:type="pct"/>
            <w:tcBorders>
              <w:top w:val="nil"/>
              <w:left w:val="nil"/>
              <w:bottom w:val="nil"/>
              <w:right w:val="nil"/>
            </w:tcBorders>
          </w:tcPr>
          <w:p w:rsidR="00CF59D0" w:rsidRDefault="00CF59D0">
            <w:pPr>
              <w:keepNext/>
              <w:jc w:val="left"/>
            </w:pPr>
          </w:p>
        </w:tc>
      </w:tr>
    </w:tbl>
    <w:p w:rsidR="00CF59D0" w:rsidRDefault="00CF59D0">
      <w:r>
        <w:t>где</w:t>
      </w:r>
      <w:proofErr w:type="gramStart"/>
      <w:r>
        <w:t xml:space="preserve"> С</w:t>
      </w:r>
      <w:proofErr w:type="gramEnd"/>
      <w:r>
        <w:t xml:space="preserve"> - средневзвешенная ставка страховых взносов за последний месяц соответствующего периода.</w:t>
      </w:r>
    </w:p>
    <w:p w:rsidR="00CF59D0" w:rsidRDefault="00CF59D0">
      <w:pPr>
        <w:pStyle w:val="2"/>
      </w:pPr>
      <w:bookmarkStart w:id="371" w:name="_ref_660068"/>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71"/>
    </w:p>
    <w:p w:rsidR="00CF59D0" w:rsidRDefault="00CF59D0">
      <w:pPr>
        <w:pStyle w:val="2"/>
      </w:pPr>
      <w:bookmarkStart w:id="372" w:name="_ref_660069"/>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72"/>
    </w:p>
    <w:p w:rsidR="00CF59D0" w:rsidRDefault="00CF59D0">
      <w:pPr>
        <w:pStyle w:val="2"/>
      </w:pPr>
      <w:bookmarkStart w:id="373" w:name="_ref_660070"/>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373"/>
    </w:p>
    <w:p w:rsidR="00CF59D0" w:rsidRDefault="00CF59D0">
      <w:pPr>
        <w:pStyle w:val="2"/>
      </w:pPr>
      <w:bookmarkStart w:id="374" w:name="_ref_660071"/>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74"/>
    </w:p>
    <w:p w:rsidR="00CF59D0" w:rsidRDefault="00CF59D0">
      <w:pPr>
        <w:keepNext/>
        <w:keepLines/>
        <w:jc w:val="right"/>
      </w:pPr>
      <w:r>
        <w:t>Приложение № 1 к Порядку</w:t>
      </w:r>
    </w:p>
    <w:p w:rsidR="00CF59D0" w:rsidRDefault="00CF59D0">
      <w:pPr>
        <w:jc w:val="center"/>
      </w:pPr>
      <w:r>
        <w:rPr>
          <w:b/>
        </w:rPr>
        <w:t>Сведения о количестве неиспользованных дней отпуска</w:t>
      </w:r>
    </w:p>
    <w:p w:rsidR="00CF59D0" w:rsidRDefault="00CF59D0">
      <w:pPr>
        <w:jc w:val="center"/>
      </w:pPr>
      <w:r>
        <w:rPr>
          <w:b/>
        </w:rPr>
        <w:t>по состоянию на "</w:t>
      </w:r>
      <w:r>
        <w:rPr>
          <w:b/>
          <w:u w:val="single"/>
        </w:rPr>
        <w:t>       </w:t>
      </w:r>
      <w:r>
        <w:rPr>
          <w:b/>
        </w:rPr>
        <w:t xml:space="preserve">" </w:t>
      </w:r>
      <w:r>
        <w:rPr>
          <w:b/>
          <w:u w:val="single"/>
        </w:rPr>
        <w:t>                 </w:t>
      </w:r>
      <w:r>
        <w:rPr>
          <w:b/>
        </w:rPr>
        <w:t xml:space="preserve"> 20</w:t>
      </w:r>
      <w:r>
        <w:rPr>
          <w:b/>
          <w:u w:val="single"/>
        </w:rPr>
        <w:t>       </w:t>
      </w:r>
      <w:r>
        <w:rPr>
          <w:b/>
        </w:rPr>
        <w:t xml:space="preserve"> г.</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586"/>
        <w:gridCol w:w="2343"/>
        <w:gridCol w:w="2638"/>
        <w:gridCol w:w="4005"/>
      </w:tblGrid>
      <w:tr w:rsidR="00CF59D0">
        <w:tc>
          <w:tcPr>
            <w:tcW w:w="3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 xml:space="preserve">№ </w:t>
            </w:r>
            <w:proofErr w:type="gramStart"/>
            <w:r>
              <w:t>п</w:t>
            </w:r>
            <w:proofErr w:type="gramEnd"/>
            <w:r>
              <w:t>/п</w:t>
            </w:r>
          </w:p>
        </w:tc>
        <w:tc>
          <w:tcPr>
            <w:tcW w:w="120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Должность работника</w:t>
            </w:r>
          </w:p>
        </w:tc>
        <w:tc>
          <w:tcPr>
            <w:tcW w:w="13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Ф.И.О.</w:t>
            </w:r>
          </w:p>
        </w:tc>
        <w:tc>
          <w:tcPr>
            <w:tcW w:w="2050" w:type="pct"/>
            <w:tcBorders>
              <w:top w:val="single" w:sz="0" w:space="0" w:color="auto"/>
              <w:left w:val="single" w:sz="0" w:space="0" w:color="auto"/>
              <w:bottom w:val="single" w:sz="0" w:space="0" w:color="auto"/>
              <w:right w:val="single" w:sz="0" w:space="0" w:color="auto"/>
            </w:tcBorders>
          </w:tcPr>
          <w:p w:rsidR="00CF59D0" w:rsidRDefault="00CF59D0">
            <w:pPr>
              <w:pStyle w:val="Normalunindented"/>
              <w:keepNext/>
              <w:jc w:val="center"/>
            </w:pPr>
            <w:r>
              <w:t>Количество неиспользованных дней отпуска за фактически отработанное время</w:t>
            </w:r>
          </w:p>
        </w:tc>
      </w:tr>
      <w:tr w:rsidR="00CF59D0">
        <w:tc>
          <w:tcPr>
            <w:tcW w:w="3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120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13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c>
          <w:tcPr>
            <w:tcW w:w="2050" w:type="pct"/>
            <w:tcBorders>
              <w:top w:val="single" w:sz="0" w:space="0" w:color="auto"/>
              <w:left w:val="single" w:sz="0" w:space="0" w:color="auto"/>
              <w:bottom w:val="single" w:sz="0" w:space="0" w:color="auto"/>
              <w:right w:val="single" w:sz="0" w:space="0" w:color="auto"/>
            </w:tcBorders>
          </w:tcPr>
          <w:p w:rsidR="00CF59D0" w:rsidRDefault="00CF59D0">
            <w:pPr>
              <w:keepNext/>
              <w:jc w:val="left"/>
            </w:pPr>
          </w:p>
        </w:tc>
      </w:tr>
    </w:tbl>
    <w:p w:rsidR="00CF59D0" w:rsidRDefault="00CF59D0"/>
    <w:tbl>
      <w:tblPr>
        <w:tblW w:w="7845"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270"/>
        <w:gridCol w:w="1830"/>
        <w:gridCol w:w="2745"/>
      </w:tblGrid>
      <w:tr w:rsidR="00CF59D0">
        <w:tc>
          <w:tcPr>
            <w:tcW w:w="3270" w:type="dxa"/>
            <w:tcBorders>
              <w:top w:val="nil"/>
              <w:left w:val="nil"/>
              <w:bottom w:val="nil"/>
              <w:right w:val="nil"/>
            </w:tcBorders>
          </w:tcPr>
          <w:p w:rsidR="00CF59D0" w:rsidRDefault="00CF59D0">
            <w:pPr>
              <w:pStyle w:val="Normalunindented"/>
              <w:keepNext/>
              <w:jc w:val="left"/>
            </w:pPr>
            <w:r>
              <w:t xml:space="preserve">Исполнитель </w:t>
            </w:r>
            <w:r>
              <w:rPr>
                <w:u w:val="single"/>
              </w:rPr>
              <w:t>    (должность)    </w:t>
            </w:r>
          </w:p>
        </w:tc>
        <w:tc>
          <w:tcPr>
            <w:tcW w:w="1830" w:type="dxa"/>
            <w:tcBorders>
              <w:top w:val="nil"/>
              <w:left w:val="nil"/>
              <w:bottom w:val="nil"/>
              <w:right w:val="nil"/>
            </w:tcBorders>
          </w:tcPr>
          <w:p w:rsidR="00CF59D0" w:rsidRDefault="00CF59D0">
            <w:pPr>
              <w:pStyle w:val="Normalunindented"/>
              <w:keepNext/>
              <w:jc w:val="center"/>
            </w:pPr>
            <w:r>
              <w:rPr>
                <w:u w:val="single"/>
              </w:rPr>
              <w:t>      (подпись)      </w:t>
            </w:r>
          </w:p>
        </w:tc>
        <w:tc>
          <w:tcPr>
            <w:tcW w:w="2745" w:type="dxa"/>
            <w:tcBorders>
              <w:top w:val="nil"/>
              <w:left w:val="nil"/>
              <w:bottom w:val="nil"/>
              <w:right w:val="nil"/>
            </w:tcBorders>
          </w:tcPr>
          <w:p w:rsidR="00CF59D0" w:rsidRDefault="00CF59D0">
            <w:pPr>
              <w:pStyle w:val="Normalunindented"/>
              <w:keepNext/>
              <w:jc w:val="center"/>
            </w:pPr>
            <w:r>
              <w:t>(</w:t>
            </w:r>
            <w:r>
              <w:rPr>
                <w:u w:val="single"/>
              </w:rPr>
              <w:t>        (расшифровка)</w:t>
            </w:r>
            <w:proofErr w:type="gramStart"/>
            <w:r>
              <w:rPr>
                <w:u w:val="single"/>
              </w:rPr>
              <w:t xml:space="preserve">        </w:t>
            </w:r>
            <w:r>
              <w:t>)</w:t>
            </w:r>
            <w:proofErr w:type="gramEnd"/>
          </w:p>
        </w:tc>
      </w:tr>
    </w:tbl>
    <w:p w:rsidR="00853F29" w:rsidRDefault="00CF59D0">
      <w:r>
        <w:t>"</w:t>
      </w:r>
      <w:r>
        <w:rPr>
          <w:u w:val="single"/>
        </w:rPr>
        <w:t>       </w:t>
      </w:r>
      <w:r>
        <w:t xml:space="preserve">" </w:t>
      </w:r>
      <w:r>
        <w:rPr>
          <w:u w:val="single"/>
        </w:rPr>
        <w:t>                         </w:t>
      </w:r>
      <w:r>
        <w:t xml:space="preserve"> 20</w:t>
      </w:r>
      <w:r>
        <w:rPr>
          <w:u w:val="single"/>
        </w:rPr>
        <w:t>       </w:t>
      </w:r>
      <w:r>
        <w:t xml:space="preserve"> г.</w:t>
      </w:r>
      <w:bookmarkStart w:id="375" w:name="_docEnd_14"/>
      <w:bookmarkEnd w:id="375"/>
    </w:p>
    <w:sectPr w:rsidR="00853F29">
      <w:headerReference w:type="default" r:id="rId399"/>
      <w:footerReference w:type="default" r:id="rId400"/>
      <w:footerReference w:type="first" r:id="rId401"/>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46E" w:rsidRDefault="00B6746E">
      <w:pPr>
        <w:spacing w:before="0" w:after="0" w:line="240" w:lineRule="auto"/>
      </w:pPr>
      <w:r>
        <w:separator/>
      </w:r>
    </w:p>
  </w:endnote>
  <w:endnote w:type="continuationSeparator" w:id="0">
    <w:p w:rsidR="00B6746E" w:rsidRDefault="00B6746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1</w:t>
    </w:r>
    <w:r>
      <w:rPr>
        <w:noProof/>
      </w:rPr>
      <w:fldChar w:fldCharType="end"/>
    </w:r>
    <w:r>
      <w:t xml:space="preserve"> из </w:t>
    </w:r>
    <w:fldSimple w:instr=" SECTIONPAGES ">
      <w:r w:rsidR="00C04ECA">
        <w:rPr>
          <w:noProof/>
        </w:rPr>
        <w:t>7</w:t>
      </w:r>
    </w:fldSimple>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1</w:t>
    </w:r>
    <w:r>
      <w:rPr>
        <w:noProof/>
      </w:rPr>
      <w:fldChar w:fldCharType="end"/>
    </w:r>
    <w:r>
      <w:t xml:space="preserve"> из </w:t>
    </w:r>
    <w:fldSimple w:instr=" SECTIONPAGES ">
      <w:r w:rsidR="00C04ECA">
        <w:rPr>
          <w:noProof/>
        </w:rPr>
        <w:t>1</w:t>
      </w:r>
    </w:fldSimple>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w:instrText>
    </w:r>
    <w:r>
      <w:fldChar w:fldCharType="begin"/>
    </w:r>
    <w:r>
      <w:instrText>PAGE \* MERGEFORMAT</w:instrText>
    </w:r>
    <w:r>
      <w:fldChar w:fldCharType="separate"/>
    </w:r>
    <w:r w:rsidR="00C04ECA">
      <w:rPr>
        <w:noProof/>
      </w:rPr>
      <w:instrText>5</w:instrText>
    </w:r>
    <w:r>
      <w:rPr>
        <w:noProof/>
      </w:rPr>
      <w:fldChar w:fldCharType="end"/>
    </w:r>
    <w:r>
      <w:instrText>-</w:instrText>
    </w:r>
    <w:r>
      <w:fldChar w:fldCharType="begin"/>
    </w:r>
    <w:r>
      <w:instrText>PAGEREF _docStart_7</w:instrText>
    </w:r>
    <w:r>
      <w:fldChar w:fldCharType="separate"/>
    </w:r>
    <w:r w:rsidR="00C04ECA">
      <w:rPr>
        <w:noProof/>
      </w:rPr>
      <w:instrText>1</w:instrText>
    </w:r>
    <w:r>
      <w:rPr>
        <w:noProof/>
      </w:rPr>
      <w:fldChar w:fldCharType="end"/>
    </w:r>
    <w:r>
      <w:instrText>+1</w:instrText>
    </w:r>
    <w:r>
      <w:fldChar w:fldCharType="separate"/>
    </w:r>
    <w:r w:rsidR="00C04ECA">
      <w:rPr>
        <w:noProof/>
      </w:rPr>
      <w:t>5</w:t>
    </w:r>
    <w:r>
      <w:fldChar w:fldCharType="end"/>
    </w:r>
    <w:r>
      <w:t xml:space="preserve"> из </w:t>
    </w:r>
    <w:r>
      <w:fldChar w:fldCharType="begin"/>
    </w:r>
    <w:r>
      <w:instrText>=</w:instrText>
    </w:r>
    <w:r>
      <w:fldChar w:fldCharType="begin"/>
    </w:r>
    <w:r>
      <w:instrText>PAGEREF _docEnd_7</w:instrText>
    </w:r>
    <w:r>
      <w:fldChar w:fldCharType="separate"/>
    </w:r>
    <w:r w:rsidR="00C04ECA">
      <w:rPr>
        <w:noProof/>
      </w:rPr>
      <w:instrText>5</w:instrText>
    </w:r>
    <w:r>
      <w:rPr>
        <w:noProof/>
      </w:rPr>
      <w:fldChar w:fldCharType="end"/>
    </w:r>
    <w:r>
      <w:instrText>-</w:instrText>
    </w:r>
    <w:r>
      <w:fldChar w:fldCharType="begin"/>
    </w:r>
    <w:r>
      <w:instrText>PAGEREF _docStart_7</w:instrText>
    </w:r>
    <w:r>
      <w:fldChar w:fldCharType="separate"/>
    </w:r>
    <w:r w:rsidR="00C04ECA">
      <w:rPr>
        <w:noProof/>
      </w:rPr>
      <w:instrText>1</w:instrText>
    </w:r>
    <w:r>
      <w:rPr>
        <w:noProof/>
      </w:rPr>
      <w:fldChar w:fldCharType="end"/>
    </w:r>
    <w:r>
      <w:instrText>+1</w:instrText>
    </w:r>
    <w:r>
      <w:fldChar w:fldCharType="separate"/>
    </w:r>
    <w:r w:rsidR="00C04ECA">
      <w:rPr>
        <w:noProof/>
      </w:rPr>
      <w:t>5</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w:instrText>
    </w:r>
    <w:r>
      <w:fldChar w:fldCharType="begin"/>
    </w:r>
    <w:r>
      <w:instrText>PAGE \* MERGEFORMAT</w:instrText>
    </w:r>
    <w:r>
      <w:fldChar w:fldCharType="separate"/>
    </w:r>
    <w:r w:rsidR="00C04ECA">
      <w:rPr>
        <w:noProof/>
      </w:rPr>
      <w:instrText>1</w:instrText>
    </w:r>
    <w:r>
      <w:rPr>
        <w:noProof/>
      </w:rPr>
      <w:fldChar w:fldCharType="end"/>
    </w:r>
    <w:r>
      <w:instrText>-</w:instrText>
    </w:r>
    <w:r>
      <w:fldChar w:fldCharType="begin"/>
    </w:r>
    <w:r>
      <w:instrText>PAGEREF _docStart_7</w:instrText>
    </w:r>
    <w:r>
      <w:fldChar w:fldCharType="separate"/>
    </w:r>
    <w:r w:rsidR="00C04ECA">
      <w:rPr>
        <w:noProof/>
      </w:rPr>
      <w:instrText>1</w:instrText>
    </w:r>
    <w:r>
      <w:rPr>
        <w:noProof/>
      </w:rPr>
      <w:fldChar w:fldCharType="end"/>
    </w:r>
    <w:r>
      <w:instrText>+1</w:instrText>
    </w:r>
    <w:r>
      <w:fldChar w:fldCharType="separate"/>
    </w:r>
    <w:r w:rsidR="00C04ECA">
      <w:rPr>
        <w:noProof/>
      </w:rPr>
      <w:t>1</w:t>
    </w:r>
    <w:r>
      <w:fldChar w:fldCharType="end"/>
    </w:r>
    <w:r>
      <w:t xml:space="preserve"> из </w:t>
    </w:r>
    <w:r>
      <w:fldChar w:fldCharType="begin"/>
    </w:r>
    <w:r>
      <w:instrText>=</w:instrText>
    </w:r>
    <w:r>
      <w:fldChar w:fldCharType="begin"/>
    </w:r>
    <w:r>
      <w:instrText>PAGEREF _docEnd_7</w:instrText>
    </w:r>
    <w:r>
      <w:fldChar w:fldCharType="separate"/>
    </w:r>
    <w:r w:rsidR="00C04ECA">
      <w:rPr>
        <w:noProof/>
      </w:rPr>
      <w:instrText>5</w:instrText>
    </w:r>
    <w:r>
      <w:rPr>
        <w:noProof/>
      </w:rPr>
      <w:fldChar w:fldCharType="end"/>
    </w:r>
    <w:r>
      <w:instrText>-</w:instrText>
    </w:r>
    <w:r>
      <w:fldChar w:fldCharType="begin"/>
    </w:r>
    <w:r>
      <w:instrText>PAGEREF _docStart_7</w:instrText>
    </w:r>
    <w:r>
      <w:fldChar w:fldCharType="separate"/>
    </w:r>
    <w:r w:rsidR="00C04ECA">
      <w:rPr>
        <w:noProof/>
      </w:rPr>
      <w:instrText>1</w:instrText>
    </w:r>
    <w:r>
      <w:rPr>
        <w:noProof/>
      </w:rPr>
      <w:fldChar w:fldCharType="end"/>
    </w:r>
    <w:r>
      <w:instrText>+1</w:instrText>
    </w:r>
    <w:r>
      <w:fldChar w:fldCharType="separate"/>
    </w:r>
    <w:r w:rsidR="00C04ECA">
      <w:rPr>
        <w:noProof/>
      </w:rPr>
      <w:t>5</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4</w:t>
    </w:r>
    <w:r>
      <w:rPr>
        <w:noProof/>
      </w:rPr>
      <w:fldChar w:fldCharType="end"/>
    </w:r>
    <w:r>
      <w:t xml:space="preserve"> из </w:t>
    </w:r>
    <w:fldSimple w:instr=" SECTIONPAGES ">
      <w:r w:rsidR="00C04ECA">
        <w:rPr>
          <w:noProof/>
        </w:rPr>
        <w:t>4</w:t>
      </w:r>
    </w:fldSimple>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1</w:t>
    </w:r>
    <w:r>
      <w:rPr>
        <w:noProof/>
      </w:rPr>
      <w:fldChar w:fldCharType="end"/>
    </w:r>
    <w:r>
      <w:t xml:space="preserve"> из </w:t>
    </w:r>
    <w:fldSimple w:instr=" SECTIONPAGES ">
      <w:r w:rsidR="00C04ECA">
        <w:rPr>
          <w:noProof/>
        </w:rPr>
        <w:t>4</w:t>
      </w:r>
    </w:fldSimple>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4</w:t>
    </w:r>
    <w:r>
      <w:rPr>
        <w:noProof/>
      </w:rPr>
      <w:fldChar w:fldCharType="end"/>
    </w:r>
    <w:r>
      <w:t xml:space="preserve"> из </w:t>
    </w:r>
    <w:fldSimple w:instr=" SECTIONPAGES ">
      <w:r w:rsidR="00C04ECA">
        <w:rPr>
          <w:noProof/>
        </w:rPr>
        <w:t>4</w:t>
      </w:r>
    </w:fldSimple>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1</w:t>
    </w:r>
    <w:r>
      <w:rPr>
        <w:noProof/>
      </w:rPr>
      <w:fldChar w:fldCharType="end"/>
    </w:r>
    <w:r>
      <w:t xml:space="preserve"> из </w:t>
    </w:r>
    <w:fldSimple w:instr=" SECTIONPAGES ">
      <w:r w:rsidR="00C04ECA">
        <w:rPr>
          <w:noProof/>
        </w:rPr>
        <w:t>4</w:t>
      </w:r>
    </w:fldSimple>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5</w:t>
    </w:r>
    <w:r>
      <w:rPr>
        <w:noProof/>
      </w:rPr>
      <w:fldChar w:fldCharType="end"/>
    </w:r>
    <w:r>
      <w:t xml:space="preserve"> из </w:t>
    </w:r>
    <w:fldSimple w:instr=" SECTIONPAGES ">
      <w:r w:rsidR="00C04ECA">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1</w:t>
    </w:r>
    <w:r>
      <w:rPr>
        <w:noProof/>
      </w:rPr>
      <w:fldChar w:fldCharType="end"/>
    </w:r>
    <w:r>
      <w:t xml:space="preserve"> из </w:t>
    </w:r>
    <w:fldSimple w:instr=" SECTIONPAGES ">
      <w:r w:rsidR="00C04ECA">
        <w:rPr>
          <w:noProof/>
        </w:rPr>
        <w:t>1</w:t>
      </w:r>
    </w:fldSimple>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1</w:t>
    </w:r>
    <w:r>
      <w:rPr>
        <w:noProof/>
      </w:rPr>
      <w:fldChar w:fldCharType="end"/>
    </w:r>
    <w:r>
      <w:t xml:space="preserve"> из </w:t>
    </w:r>
    <w:fldSimple w:instr=" SECTIONPAGES ">
      <w:r w:rsidR="00C04ECA">
        <w:rPr>
          <w:noProof/>
        </w:rPr>
        <w:t>5</w:t>
      </w:r>
    </w:fldSimple>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w:instrText>
    </w:r>
    <w:r>
      <w:fldChar w:fldCharType="begin"/>
    </w:r>
    <w:r>
      <w:instrText>PAGE \* MERGEFORMAT</w:instrText>
    </w:r>
    <w:r>
      <w:fldChar w:fldCharType="separate"/>
    </w:r>
    <w:r w:rsidR="00C04ECA">
      <w:rPr>
        <w:noProof/>
      </w:rPr>
      <w:instrText>3</w:instrText>
    </w:r>
    <w:r>
      <w:rPr>
        <w:noProof/>
      </w:rPr>
      <w:fldChar w:fldCharType="end"/>
    </w:r>
    <w:r>
      <w:instrText>-</w:instrText>
    </w:r>
    <w:r>
      <w:fldChar w:fldCharType="begin"/>
    </w:r>
    <w:r>
      <w:instrText>PAGEREF _docStart_11</w:instrText>
    </w:r>
    <w:r>
      <w:fldChar w:fldCharType="separate"/>
    </w:r>
    <w:r w:rsidR="00C04ECA">
      <w:rPr>
        <w:noProof/>
      </w:rPr>
      <w:instrText>1</w:instrText>
    </w:r>
    <w:r>
      <w:rPr>
        <w:noProof/>
      </w:rPr>
      <w:fldChar w:fldCharType="end"/>
    </w:r>
    <w:r>
      <w:instrText>+1</w:instrText>
    </w:r>
    <w:r>
      <w:fldChar w:fldCharType="separate"/>
    </w:r>
    <w:r w:rsidR="00C04ECA">
      <w:rPr>
        <w:noProof/>
      </w:rPr>
      <w:t>3</w:t>
    </w:r>
    <w:r>
      <w:fldChar w:fldCharType="end"/>
    </w:r>
    <w:r>
      <w:t xml:space="preserve"> из </w:t>
    </w:r>
    <w:r>
      <w:fldChar w:fldCharType="begin"/>
    </w:r>
    <w:r>
      <w:instrText>=</w:instrText>
    </w:r>
    <w:r>
      <w:fldChar w:fldCharType="begin"/>
    </w:r>
    <w:r>
      <w:instrText>PAGEREF _docEnd_11</w:instrText>
    </w:r>
    <w:r>
      <w:fldChar w:fldCharType="separate"/>
    </w:r>
    <w:r w:rsidR="00C04ECA">
      <w:rPr>
        <w:noProof/>
      </w:rPr>
      <w:instrText>3</w:instrText>
    </w:r>
    <w:r>
      <w:rPr>
        <w:noProof/>
      </w:rPr>
      <w:fldChar w:fldCharType="end"/>
    </w:r>
    <w:r>
      <w:instrText>-</w:instrText>
    </w:r>
    <w:r>
      <w:fldChar w:fldCharType="begin"/>
    </w:r>
    <w:r>
      <w:instrText>PAGEREF _docStart_11</w:instrText>
    </w:r>
    <w:r>
      <w:fldChar w:fldCharType="separate"/>
    </w:r>
    <w:r w:rsidR="00C04ECA">
      <w:rPr>
        <w:noProof/>
      </w:rPr>
      <w:instrText>1</w:instrText>
    </w:r>
    <w:r>
      <w:rPr>
        <w:noProof/>
      </w:rPr>
      <w:fldChar w:fldCharType="end"/>
    </w:r>
    <w:r>
      <w:instrText>+1</w:instrText>
    </w:r>
    <w:r>
      <w:fldChar w:fldCharType="separate"/>
    </w:r>
    <w:r w:rsidR="00C04ECA">
      <w:rPr>
        <w:noProof/>
      </w:rPr>
      <w:t>3</w:t>
    </w:r>
    <w: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w:instrText>
    </w:r>
    <w:r>
      <w:fldChar w:fldCharType="begin"/>
    </w:r>
    <w:r>
      <w:instrText>PAGE \* MERGEFORMAT</w:instrText>
    </w:r>
    <w:r>
      <w:fldChar w:fldCharType="separate"/>
    </w:r>
    <w:r w:rsidR="00C04ECA">
      <w:rPr>
        <w:noProof/>
      </w:rPr>
      <w:instrText>1</w:instrText>
    </w:r>
    <w:r>
      <w:rPr>
        <w:noProof/>
      </w:rPr>
      <w:fldChar w:fldCharType="end"/>
    </w:r>
    <w:r>
      <w:instrText>-</w:instrText>
    </w:r>
    <w:r>
      <w:fldChar w:fldCharType="begin"/>
    </w:r>
    <w:r>
      <w:instrText>PAGEREF _docStart_11</w:instrText>
    </w:r>
    <w:r>
      <w:fldChar w:fldCharType="separate"/>
    </w:r>
    <w:r w:rsidR="00C04ECA">
      <w:rPr>
        <w:noProof/>
      </w:rPr>
      <w:instrText>1</w:instrText>
    </w:r>
    <w:r>
      <w:rPr>
        <w:noProof/>
      </w:rPr>
      <w:fldChar w:fldCharType="end"/>
    </w:r>
    <w:r>
      <w:instrText>+1</w:instrText>
    </w:r>
    <w:r>
      <w:fldChar w:fldCharType="separate"/>
    </w:r>
    <w:r w:rsidR="00C04ECA">
      <w:rPr>
        <w:noProof/>
      </w:rPr>
      <w:t>1</w:t>
    </w:r>
    <w:r>
      <w:fldChar w:fldCharType="end"/>
    </w:r>
    <w:r>
      <w:t xml:space="preserve"> из </w:t>
    </w:r>
    <w:r>
      <w:fldChar w:fldCharType="begin"/>
    </w:r>
    <w:r>
      <w:instrText>=</w:instrText>
    </w:r>
    <w:r>
      <w:fldChar w:fldCharType="begin"/>
    </w:r>
    <w:r>
      <w:instrText>PAGEREF _docEnd_11</w:instrText>
    </w:r>
    <w:r>
      <w:fldChar w:fldCharType="separate"/>
    </w:r>
    <w:r w:rsidR="00C04ECA">
      <w:rPr>
        <w:noProof/>
      </w:rPr>
      <w:instrText>3</w:instrText>
    </w:r>
    <w:r>
      <w:rPr>
        <w:noProof/>
      </w:rPr>
      <w:fldChar w:fldCharType="end"/>
    </w:r>
    <w:r>
      <w:instrText>-</w:instrText>
    </w:r>
    <w:r>
      <w:fldChar w:fldCharType="begin"/>
    </w:r>
    <w:r>
      <w:instrText>PAGEREF _docStart_11</w:instrText>
    </w:r>
    <w:r>
      <w:fldChar w:fldCharType="separate"/>
    </w:r>
    <w:r w:rsidR="00C04ECA">
      <w:rPr>
        <w:noProof/>
      </w:rPr>
      <w:instrText>1</w:instrText>
    </w:r>
    <w:r>
      <w:rPr>
        <w:noProof/>
      </w:rPr>
      <w:fldChar w:fldCharType="end"/>
    </w:r>
    <w:r>
      <w:instrText>+1</w:instrText>
    </w:r>
    <w:r>
      <w:fldChar w:fldCharType="separate"/>
    </w:r>
    <w:r w:rsidR="00C04ECA">
      <w:rPr>
        <w:noProof/>
      </w:rPr>
      <w:t>3</w:t>
    </w:r>
    <w: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w:instrText>
    </w:r>
    <w:r>
      <w:fldChar w:fldCharType="begin"/>
    </w:r>
    <w:r>
      <w:instrText>PAGE \* MERGEFORMAT</w:instrText>
    </w:r>
    <w:r>
      <w:fldChar w:fldCharType="separate"/>
    </w:r>
    <w:r w:rsidR="00C04ECA">
      <w:rPr>
        <w:noProof/>
      </w:rPr>
      <w:instrText>3</w:instrText>
    </w:r>
    <w:r>
      <w:rPr>
        <w:noProof/>
      </w:rPr>
      <w:fldChar w:fldCharType="end"/>
    </w:r>
    <w:r>
      <w:instrText>-</w:instrText>
    </w:r>
    <w:r>
      <w:fldChar w:fldCharType="begin"/>
    </w:r>
    <w:r>
      <w:instrText>PAGEREF _docStart_12</w:instrText>
    </w:r>
    <w:r>
      <w:fldChar w:fldCharType="separate"/>
    </w:r>
    <w:r w:rsidR="00C04ECA">
      <w:rPr>
        <w:noProof/>
      </w:rPr>
      <w:instrText>1</w:instrText>
    </w:r>
    <w:r>
      <w:rPr>
        <w:noProof/>
      </w:rPr>
      <w:fldChar w:fldCharType="end"/>
    </w:r>
    <w:r>
      <w:instrText>+1</w:instrText>
    </w:r>
    <w:r>
      <w:fldChar w:fldCharType="separate"/>
    </w:r>
    <w:r w:rsidR="00C04ECA">
      <w:rPr>
        <w:noProof/>
      </w:rPr>
      <w:t>3</w:t>
    </w:r>
    <w:r>
      <w:fldChar w:fldCharType="end"/>
    </w:r>
    <w:r>
      <w:t xml:space="preserve"> из </w:t>
    </w:r>
    <w:r>
      <w:fldChar w:fldCharType="begin"/>
    </w:r>
    <w:r>
      <w:instrText>=</w:instrText>
    </w:r>
    <w:r>
      <w:fldChar w:fldCharType="begin"/>
    </w:r>
    <w:r>
      <w:instrText>PAGEREF _docEnd_12</w:instrText>
    </w:r>
    <w:r>
      <w:fldChar w:fldCharType="separate"/>
    </w:r>
    <w:r w:rsidR="00C04ECA">
      <w:rPr>
        <w:noProof/>
      </w:rPr>
      <w:instrText>3</w:instrText>
    </w:r>
    <w:r>
      <w:rPr>
        <w:noProof/>
      </w:rPr>
      <w:fldChar w:fldCharType="end"/>
    </w:r>
    <w:r>
      <w:instrText>-</w:instrText>
    </w:r>
    <w:r>
      <w:fldChar w:fldCharType="begin"/>
    </w:r>
    <w:r>
      <w:instrText>PAGEREF _docStart_12</w:instrText>
    </w:r>
    <w:r>
      <w:fldChar w:fldCharType="separate"/>
    </w:r>
    <w:r w:rsidR="00C04ECA">
      <w:rPr>
        <w:noProof/>
      </w:rPr>
      <w:instrText>1</w:instrText>
    </w:r>
    <w:r>
      <w:rPr>
        <w:noProof/>
      </w:rPr>
      <w:fldChar w:fldCharType="end"/>
    </w:r>
    <w:r>
      <w:instrText>+1</w:instrText>
    </w:r>
    <w:r>
      <w:fldChar w:fldCharType="separate"/>
    </w:r>
    <w:r w:rsidR="00C04ECA">
      <w:rPr>
        <w:noProof/>
      </w:rPr>
      <w:t>3</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w:instrText>
    </w:r>
    <w:r>
      <w:fldChar w:fldCharType="begin"/>
    </w:r>
    <w:r>
      <w:instrText>PAGE \* MERGEFORMAT</w:instrText>
    </w:r>
    <w:r>
      <w:fldChar w:fldCharType="separate"/>
    </w:r>
    <w:r w:rsidR="00C04ECA">
      <w:rPr>
        <w:noProof/>
      </w:rPr>
      <w:instrText>1</w:instrText>
    </w:r>
    <w:r>
      <w:rPr>
        <w:noProof/>
      </w:rPr>
      <w:fldChar w:fldCharType="end"/>
    </w:r>
    <w:r>
      <w:instrText>-</w:instrText>
    </w:r>
    <w:r>
      <w:fldChar w:fldCharType="begin"/>
    </w:r>
    <w:r>
      <w:instrText>PAGEREF _docStart_12</w:instrText>
    </w:r>
    <w:r>
      <w:fldChar w:fldCharType="separate"/>
    </w:r>
    <w:r w:rsidR="00C04ECA">
      <w:rPr>
        <w:noProof/>
      </w:rPr>
      <w:instrText>1</w:instrText>
    </w:r>
    <w:r>
      <w:rPr>
        <w:noProof/>
      </w:rPr>
      <w:fldChar w:fldCharType="end"/>
    </w:r>
    <w:r>
      <w:instrText>+1</w:instrText>
    </w:r>
    <w:r>
      <w:fldChar w:fldCharType="separate"/>
    </w:r>
    <w:r w:rsidR="00C04ECA">
      <w:rPr>
        <w:noProof/>
      </w:rPr>
      <w:t>1</w:t>
    </w:r>
    <w:r>
      <w:fldChar w:fldCharType="end"/>
    </w:r>
    <w:r>
      <w:t xml:space="preserve"> из </w:t>
    </w:r>
    <w:r>
      <w:fldChar w:fldCharType="begin"/>
    </w:r>
    <w:r>
      <w:instrText>=</w:instrText>
    </w:r>
    <w:r>
      <w:fldChar w:fldCharType="begin"/>
    </w:r>
    <w:r>
      <w:instrText>PAGEREF _docEnd_12</w:instrText>
    </w:r>
    <w:r>
      <w:fldChar w:fldCharType="separate"/>
    </w:r>
    <w:r w:rsidR="00C04ECA">
      <w:rPr>
        <w:noProof/>
      </w:rPr>
      <w:instrText>3</w:instrText>
    </w:r>
    <w:r>
      <w:rPr>
        <w:noProof/>
      </w:rPr>
      <w:fldChar w:fldCharType="end"/>
    </w:r>
    <w:r>
      <w:instrText>-</w:instrText>
    </w:r>
    <w:r>
      <w:fldChar w:fldCharType="begin"/>
    </w:r>
    <w:r>
      <w:instrText>PAGEREF _docStart_12</w:instrText>
    </w:r>
    <w:r>
      <w:fldChar w:fldCharType="separate"/>
    </w:r>
    <w:r w:rsidR="00C04ECA">
      <w:rPr>
        <w:noProof/>
      </w:rPr>
      <w:instrText>1</w:instrText>
    </w:r>
    <w:r>
      <w:rPr>
        <w:noProof/>
      </w:rPr>
      <w:fldChar w:fldCharType="end"/>
    </w:r>
    <w:r>
      <w:instrText>+1</w:instrText>
    </w:r>
    <w:r>
      <w:fldChar w:fldCharType="separate"/>
    </w:r>
    <w:r w:rsidR="00C04ECA">
      <w:rPr>
        <w:noProof/>
      </w:rPr>
      <w:t>3</w:t>
    </w:r>
    <w: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w:instrText>
    </w:r>
    <w:r>
      <w:fldChar w:fldCharType="begin"/>
    </w:r>
    <w:r>
      <w:instrText>PAGE \* MERGEFORMAT</w:instrText>
    </w:r>
    <w:r>
      <w:fldChar w:fldCharType="separate"/>
    </w:r>
    <w:r w:rsidR="00C04ECA">
      <w:rPr>
        <w:noProof/>
      </w:rPr>
      <w:instrText>3</w:instrText>
    </w:r>
    <w:r>
      <w:rPr>
        <w:noProof/>
      </w:rPr>
      <w:fldChar w:fldCharType="end"/>
    </w:r>
    <w:r>
      <w:instrText>-</w:instrText>
    </w:r>
    <w:r>
      <w:fldChar w:fldCharType="begin"/>
    </w:r>
    <w:r>
      <w:instrText>PAGEREF _docStart_13</w:instrText>
    </w:r>
    <w:r>
      <w:fldChar w:fldCharType="separate"/>
    </w:r>
    <w:r w:rsidR="00C04ECA">
      <w:rPr>
        <w:noProof/>
      </w:rPr>
      <w:instrText>1</w:instrText>
    </w:r>
    <w:r>
      <w:rPr>
        <w:noProof/>
      </w:rPr>
      <w:fldChar w:fldCharType="end"/>
    </w:r>
    <w:r>
      <w:instrText>+1</w:instrText>
    </w:r>
    <w:r>
      <w:fldChar w:fldCharType="separate"/>
    </w:r>
    <w:r w:rsidR="00C04ECA">
      <w:rPr>
        <w:noProof/>
      </w:rPr>
      <w:t>3</w:t>
    </w:r>
    <w:r>
      <w:fldChar w:fldCharType="end"/>
    </w:r>
    <w:r>
      <w:t xml:space="preserve"> из </w:t>
    </w:r>
    <w:r>
      <w:fldChar w:fldCharType="begin"/>
    </w:r>
    <w:r>
      <w:instrText>=</w:instrText>
    </w:r>
    <w:r>
      <w:fldChar w:fldCharType="begin"/>
    </w:r>
    <w:r>
      <w:instrText>PAGEREF _docEnd_13</w:instrText>
    </w:r>
    <w:r>
      <w:fldChar w:fldCharType="separate"/>
    </w:r>
    <w:r w:rsidR="00C04ECA">
      <w:rPr>
        <w:noProof/>
      </w:rPr>
      <w:instrText>3</w:instrText>
    </w:r>
    <w:r>
      <w:rPr>
        <w:noProof/>
      </w:rPr>
      <w:fldChar w:fldCharType="end"/>
    </w:r>
    <w:r>
      <w:instrText>-</w:instrText>
    </w:r>
    <w:r>
      <w:fldChar w:fldCharType="begin"/>
    </w:r>
    <w:r>
      <w:instrText>PAGEREF _docStart_13</w:instrText>
    </w:r>
    <w:r>
      <w:fldChar w:fldCharType="separate"/>
    </w:r>
    <w:r w:rsidR="00C04ECA">
      <w:rPr>
        <w:noProof/>
      </w:rPr>
      <w:instrText>1</w:instrText>
    </w:r>
    <w:r>
      <w:rPr>
        <w:noProof/>
      </w:rPr>
      <w:fldChar w:fldCharType="end"/>
    </w:r>
    <w:r>
      <w:instrText>+1</w:instrText>
    </w:r>
    <w:r>
      <w:fldChar w:fldCharType="separate"/>
    </w:r>
    <w:r w:rsidR="00C04ECA">
      <w:rPr>
        <w:noProof/>
      </w:rPr>
      <w:t>3</w:t>
    </w:r>
    <w: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w:instrText>
    </w:r>
    <w:r>
      <w:fldChar w:fldCharType="begin"/>
    </w:r>
    <w:r>
      <w:instrText>PAGE \* MERGEFORMAT</w:instrText>
    </w:r>
    <w:r>
      <w:fldChar w:fldCharType="separate"/>
    </w:r>
    <w:r w:rsidR="00C04ECA">
      <w:rPr>
        <w:noProof/>
      </w:rPr>
      <w:instrText>1</w:instrText>
    </w:r>
    <w:r>
      <w:rPr>
        <w:noProof/>
      </w:rPr>
      <w:fldChar w:fldCharType="end"/>
    </w:r>
    <w:r>
      <w:instrText>-</w:instrText>
    </w:r>
    <w:r>
      <w:fldChar w:fldCharType="begin"/>
    </w:r>
    <w:r>
      <w:instrText>PAGEREF _docStart_13</w:instrText>
    </w:r>
    <w:r>
      <w:fldChar w:fldCharType="separate"/>
    </w:r>
    <w:r w:rsidR="00C04ECA">
      <w:rPr>
        <w:noProof/>
      </w:rPr>
      <w:instrText>1</w:instrText>
    </w:r>
    <w:r>
      <w:rPr>
        <w:noProof/>
      </w:rPr>
      <w:fldChar w:fldCharType="end"/>
    </w:r>
    <w:r>
      <w:instrText>+1</w:instrText>
    </w:r>
    <w:r>
      <w:fldChar w:fldCharType="separate"/>
    </w:r>
    <w:r w:rsidR="00C04ECA">
      <w:rPr>
        <w:noProof/>
      </w:rPr>
      <w:t>1</w:t>
    </w:r>
    <w:r>
      <w:fldChar w:fldCharType="end"/>
    </w:r>
    <w:r>
      <w:t xml:space="preserve"> из </w:t>
    </w:r>
    <w:r>
      <w:fldChar w:fldCharType="begin"/>
    </w:r>
    <w:r>
      <w:instrText>=</w:instrText>
    </w:r>
    <w:r>
      <w:fldChar w:fldCharType="begin"/>
    </w:r>
    <w:r>
      <w:instrText>PAGEREF _docEnd_13</w:instrText>
    </w:r>
    <w:r>
      <w:fldChar w:fldCharType="separate"/>
    </w:r>
    <w:r w:rsidR="00C04ECA">
      <w:rPr>
        <w:noProof/>
      </w:rPr>
      <w:instrText>3</w:instrText>
    </w:r>
    <w:r>
      <w:rPr>
        <w:noProof/>
      </w:rPr>
      <w:fldChar w:fldCharType="end"/>
    </w:r>
    <w:r>
      <w:instrText>-</w:instrText>
    </w:r>
    <w:r>
      <w:fldChar w:fldCharType="begin"/>
    </w:r>
    <w:r>
      <w:instrText>PAGEREF _docStart_13</w:instrText>
    </w:r>
    <w:r>
      <w:fldChar w:fldCharType="separate"/>
    </w:r>
    <w:r w:rsidR="00C04ECA">
      <w:rPr>
        <w:noProof/>
      </w:rPr>
      <w:instrText>1</w:instrText>
    </w:r>
    <w:r>
      <w:rPr>
        <w:noProof/>
      </w:rPr>
      <w:fldChar w:fldCharType="end"/>
    </w:r>
    <w:r>
      <w:instrText>+1</w:instrText>
    </w:r>
    <w:r>
      <w:fldChar w:fldCharType="separate"/>
    </w:r>
    <w:r w:rsidR="00C04ECA">
      <w:rPr>
        <w:noProof/>
      </w:rPr>
      <w:t>3</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2</w:t>
    </w:r>
    <w:r>
      <w:rPr>
        <w:noProof/>
      </w:rPr>
      <w:fldChar w:fldCharType="end"/>
    </w:r>
    <w:r>
      <w:t xml:space="preserve"> из </w:t>
    </w:r>
    <w:fldSimple w:instr=" SECTIONPAGES ">
      <w:r w:rsidR="00C04ECA">
        <w:rPr>
          <w:noProof/>
        </w:rPr>
        <w:t>2</w:t>
      </w:r>
    </w:fldSimple>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1</w:t>
    </w:r>
    <w:r>
      <w:rPr>
        <w:noProof/>
      </w:rPr>
      <w:fldChar w:fldCharType="end"/>
    </w:r>
    <w:r>
      <w:t xml:space="preserve"> из </w:t>
    </w:r>
    <w:fldSimple w:instr=" SECTIONPAGES ">
      <w:r w:rsidR="00C04ECA">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19</w:t>
    </w:r>
    <w:r>
      <w:rPr>
        <w:noProof/>
      </w:rPr>
      <w:fldChar w:fldCharType="end"/>
    </w:r>
    <w:r>
      <w:t xml:space="preserve"> из </w:t>
    </w:r>
    <w:fldSimple w:instr=" SECTIONPAGES ">
      <w:r w:rsidR="00C04ECA">
        <w:rPr>
          <w:noProof/>
        </w:rPr>
        <w:t>19</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1</w:t>
    </w:r>
    <w:r>
      <w:rPr>
        <w:noProof/>
      </w:rPr>
      <w:fldChar w:fldCharType="end"/>
    </w:r>
    <w:r>
      <w:t xml:space="preserve"> из </w:t>
    </w:r>
    <w:fldSimple w:instr=" SECTIONPAGES ">
      <w:r w:rsidR="00C04ECA">
        <w:rPr>
          <w:noProof/>
        </w:rPr>
        <w:t>19</w:t>
      </w:r>
    </w:fldSimple>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14</w:t>
    </w:r>
    <w:r>
      <w:rPr>
        <w:noProof/>
      </w:rPr>
      <w:fldChar w:fldCharType="end"/>
    </w:r>
    <w:r>
      <w:t xml:space="preserve"> из </w:t>
    </w:r>
    <w:fldSimple w:instr=" SECTIONPAGES ">
      <w:r w:rsidR="00C04ECA">
        <w:rPr>
          <w:noProof/>
        </w:rPr>
        <w:t>14</w:t>
      </w:r>
    </w:fldSimple>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1</w:t>
    </w:r>
    <w:r>
      <w:rPr>
        <w:noProof/>
      </w:rPr>
      <w:fldChar w:fldCharType="end"/>
    </w:r>
    <w:r>
      <w:t xml:space="preserve"> из </w:t>
    </w:r>
    <w:fldSimple w:instr=" SECTIONPAGES ">
      <w:r w:rsidR="00C04ECA">
        <w:rPr>
          <w:noProof/>
        </w:rPr>
        <w:t>14</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3</w:t>
    </w:r>
    <w:r>
      <w:rPr>
        <w:noProof/>
      </w:rPr>
      <w:fldChar w:fldCharType="end"/>
    </w:r>
    <w:r>
      <w:t xml:space="preserve"> из </w:t>
    </w:r>
    <w:fldSimple w:instr=" SECTIONPAGES ">
      <w:r w:rsidR="00C04ECA">
        <w:rPr>
          <w:noProof/>
        </w:rPr>
        <w:t>3</w:t>
      </w:r>
    </w:fldSimple>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1</w:t>
    </w:r>
    <w:r>
      <w:rPr>
        <w:noProof/>
      </w:rPr>
      <w:fldChar w:fldCharType="end"/>
    </w:r>
    <w:r>
      <w:t xml:space="preserve"> из </w:t>
    </w:r>
    <w:fldSimple w:instr=" SECTIONPAGES ">
      <w:r w:rsidR="00C04ECA">
        <w:rPr>
          <w:noProof/>
        </w:rPr>
        <w:t>3</w:t>
      </w:r>
    </w:fldSimple>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8"/>
    </w:pPr>
    <w:r>
      <w:t xml:space="preserve">страница </w:t>
    </w:r>
    <w:r>
      <w:fldChar w:fldCharType="begin"/>
    </w:r>
    <w:r>
      <w:instrText xml:space="preserve"> PAGE \* MERGEFORMAT </w:instrText>
    </w:r>
    <w:r>
      <w:fldChar w:fldCharType="separate"/>
    </w:r>
    <w:r w:rsidR="00C04ECA">
      <w:rPr>
        <w:noProof/>
      </w:rPr>
      <w:t>7</w:t>
    </w:r>
    <w:r>
      <w:rPr>
        <w:noProof/>
      </w:rPr>
      <w:fldChar w:fldCharType="end"/>
    </w:r>
    <w:r>
      <w:t xml:space="preserve"> из </w:t>
    </w:r>
    <w:fldSimple w:instr=" SECTIONPAGES ">
      <w:r w:rsidR="00C04ECA">
        <w:rPr>
          <w:noProof/>
        </w:rPr>
        <w:t>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46E" w:rsidRDefault="00B6746E">
      <w:pPr>
        <w:spacing w:before="0" w:after="0" w:line="240" w:lineRule="auto"/>
      </w:pPr>
      <w:r>
        <w:separator/>
      </w:r>
    </w:p>
  </w:footnote>
  <w:footnote w:type="continuationSeparator" w:id="0">
    <w:p w:rsidR="00B6746E" w:rsidRDefault="00B6746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Распоряжение об утверждении Учетной политики для целей бюджетного учета</w:t>
    </w:r>
    <w:r>
      <w:br/>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Порядок передачи документов бухгалтерского учета и дел при смене руководителя, главного бухгалтера</w:t>
    </w:r>
    <w:r>
      <w:br/>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Порядок выдачи под отчет денежных средств, составления и представления отчетов подотчетными лицами</w:t>
    </w:r>
    <w:r>
      <w:br/>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Порядок выдачи под отчет денежных документов, составления и представления отчетов подотчетными лицами</w:t>
    </w:r>
    <w:r>
      <w:br/>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Порядок приемки, хранения, выдачи и списания бланков строгой отчетности</w:t>
    </w:r>
    <w:r>
      <w:br/>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Порядок формирования и использования резервов предстоящих расходов</w:t>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 xml:space="preserve">Учетная политика </w:t>
    </w:r>
    <w:r>
      <w:rPr>
        <w:u w:val="single"/>
      </w:rPr>
      <w:t>           </w:t>
    </w:r>
    <w:r>
      <w:t xml:space="preserve"> для целей бюджетного учета</w:t>
    </w: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Рабочий план счетов</w:t>
    </w:r>
    <w:r>
      <w:br/>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Самостоятельно разработанные формы первичных (сводных) учетных документов</w:t>
    </w:r>
    <w:r>
      <w:br/>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Правила и график документооборота, а также технология обработки учетной информации</w:t>
    </w:r>
    <w:r>
      <w:br/>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Самостоятельно разработанные формы регистров учета</w:t>
    </w:r>
    <w:r>
      <w:br/>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Порядок организации и осуществления внутреннего контроля</w:t>
    </w:r>
    <w:r>
      <w:br/>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Положение о комиссии по поступлению и выбытию активов</w:t>
    </w:r>
    <w:r>
      <w:br/>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6B6" w:rsidRDefault="00A526B6">
    <w:pPr>
      <w:pStyle w:val="af6"/>
    </w:pPr>
    <w:r>
      <w:t>Порядок проведения инвентаризации активов и обязательств</w:t>
    </w:r>
    <w: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none"/>
      <w:suff w:val="space"/>
      <w:lvlText w:val=""/>
      <w:lvlJc w:val="left"/>
      <w:pPr>
        <w:ind w:left="0" w:firstLine="0"/>
      </w:pPr>
    </w:lvl>
  </w:abstractNum>
  <w:abstractNum w:abstractNumId="1">
    <w:nsid w:val="00000002"/>
    <w:multiLevelType w:val="singleLevel"/>
    <w:tmpl w:val="00000000"/>
    <w:lvl w:ilvl="0">
      <w:numFmt w:val="bullet"/>
      <w:suff w:val="space"/>
      <w:lvlText w:val="•"/>
      <w:lvlJc w:val="left"/>
      <w:pPr>
        <w:ind w:left="0" w:firstLine="0"/>
      </w:pPr>
    </w:lvl>
  </w:abstractNum>
  <w:abstractNum w:abstractNumId="2">
    <w:nsid w:val="00000003"/>
    <w:multiLevelType w:val="singleLevel"/>
    <w:tmpl w:val="00000000"/>
    <w:lvl w:ilvl="0">
      <w:numFmt w:val="bullet"/>
      <w:suff w:val="space"/>
      <w:lvlText w:val="o"/>
      <w:lvlJc w:val="left"/>
      <w:pPr>
        <w:ind w:left="0" w:firstLine="0"/>
      </w:pPr>
    </w:lvl>
  </w:abstractNum>
  <w:abstractNum w:abstractNumId="3">
    <w:nsid w:val="00000004"/>
    <w:multiLevelType w:val="singleLevel"/>
    <w:tmpl w:val="00000000"/>
    <w:lvl w:ilvl="0">
      <w:numFmt w:val="bullet"/>
      <w:suff w:val="space"/>
      <w:lvlText w:val="■"/>
      <w:lvlJc w:val="left"/>
      <w:pPr>
        <w:ind w:left="0" w:firstLine="0"/>
      </w:pPr>
    </w:lvl>
  </w:abstractNum>
  <w:abstractNum w:abstractNumId="4">
    <w:nsid w:val="00000005"/>
    <w:multiLevelType w:val="singleLevel"/>
    <w:tmpl w:val="00000000"/>
    <w:lvl w:ilvl="0">
      <w:start w:val="1"/>
      <w:numFmt w:val="bullet"/>
      <w:suff w:val="space"/>
      <w:lvlText w:val="-"/>
      <w:lvlJc w:val="left"/>
      <w:pPr>
        <w:ind w:left="0" w:firstLine="0"/>
      </w:pPr>
    </w:lvl>
  </w:abstractNum>
  <w:abstractNum w:abstractNumId="5">
    <w:nsid w:val="00000006"/>
    <w:multiLevelType w:val="singleLevel"/>
    <w:tmpl w:val="00000000"/>
    <w:lvl w:ilvl="0">
      <w:start w:val="1"/>
      <w:numFmt w:val="decimal"/>
      <w:suff w:val="space"/>
      <w:lvlText w:val="%1."/>
      <w:lvlJc w:val="left"/>
      <w:pPr>
        <w:ind w:left="0" w:firstLine="0"/>
      </w:pPr>
    </w:lvl>
  </w:abstractNum>
  <w:abstractNum w:abstractNumId="6">
    <w:nsid w:val="00000007"/>
    <w:multiLevelType w:val="singleLevel"/>
    <w:tmpl w:val="00000000"/>
    <w:lvl w:ilvl="0">
      <w:start w:val="1"/>
      <w:numFmt w:val="decimal"/>
      <w:suff w:val="space"/>
      <w:lvlText w:val="%1)"/>
      <w:lvlJc w:val="left"/>
      <w:pPr>
        <w:ind w:left="0" w:firstLine="0"/>
      </w:pPr>
    </w:lvl>
  </w:abstractNum>
  <w:abstractNum w:abstractNumId="7">
    <w:nsid w:val="00000008"/>
    <w:multiLevelType w:val="singleLevel"/>
    <w:tmpl w:val="00000000"/>
    <w:lvl w:ilvl="0">
      <w:start w:val="1"/>
      <w:numFmt w:val="upperRoman"/>
      <w:suff w:val="space"/>
      <w:lvlText w:val="%1."/>
      <w:lvlJc w:val="left"/>
      <w:pPr>
        <w:ind w:left="0" w:firstLine="0"/>
      </w:pPr>
    </w:lvl>
  </w:abstractNum>
  <w:abstractNum w:abstractNumId="8">
    <w:nsid w:val="00000009"/>
    <w:multiLevelType w:val="singleLevel"/>
    <w:tmpl w:val="00000000"/>
    <w:lvl w:ilvl="0">
      <w:start w:val="1"/>
      <w:numFmt w:val="lowerRoman"/>
      <w:suff w:val="space"/>
      <w:lvlText w:val="%1."/>
      <w:lvlJc w:val="left"/>
      <w:pPr>
        <w:ind w:left="0" w:firstLine="0"/>
      </w:pPr>
    </w:lvl>
  </w:abstractNum>
  <w:abstractNum w:abstractNumId="9">
    <w:nsid w:val="0000000A"/>
    <w:multiLevelType w:val="singleLevel"/>
    <w:tmpl w:val="00000000"/>
    <w:lvl w:ilvl="0">
      <w:start w:val="1"/>
      <w:numFmt w:val="upperLetter"/>
      <w:suff w:val="space"/>
      <w:lvlText w:val="%1."/>
      <w:lvlJc w:val="left"/>
      <w:pPr>
        <w:ind w:left="0" w:firstLine="0"/>
      </w:pPr>
    </w:lvl>
  </w:abstractNum>
  <w:abstractNum w:abstractNumId="10">
    <w:nsid w:val="0000000B"/>
    <w:multiLevelType w:val="singleLevel"/>
    <w:tmpl w:val="00000000"/>
    <w:lvl w:ilvl="0">
      <w:start w:val="1"/>
      <w:numFmt w:val="lowerLetter"/>
      <w:suff w:val="space"/>
      <w:lvlText w:val="%1."/>
      <w:lvlJc w:val="left"/>
      <w:pPr>
        <w:ind w:left="0" w:firstLine="0"/>
      </w:pPr>
    </w:lvl>
  </w:abstractNum>
  <w:abstractNum w:abstractNumId="11">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F29"/>
    <w:rsid w:val="00076F81"/>
    <w:rsid w:val="001241EC"/>
    <w:rsid w:val="001F722A"/>
    <w:rsid w:val="00210BFB"/>
    <w:rsid w:val="00304035"/>
    <w:rsid w:val="00313DDF"/>
    <w:rsid w:val="00383DED"/>
    <w:rsid w:val="003C30CA"/>
    <w:rsid w:val="005A664A"/>
    <w:rsid w:val="006349B9"/>
    <w:rsid w:val="0067486F"/>
    <w:rsid w:val="00794381"/>
    <w:rsid w:val="007B08D7"/>
    <w:rsid w:val="00853F29"/>
    <w:rsid w:val="008A7730"/>
    <w:rsid w:val="009630D4"/>
    <w:rsid w:val="009E1939"/>
    <w:rsid w:val="00A5234A"/>
    <w:rsid w:val="00A526B6"/>
    <w:rsid w:val="00B6746E"/>
    <w:rsid w:val="00B97095"/>
    <w:rsid w:val="00C04ECA"/>
    <w:rsid w:val="00CF59D0"/>
    <w:rsid w:val="00DA0687"/>
    <w:rsid w:val="00E1102A"/>
    <w:rsid w:val="00E5693B"/>
    <w:rsid w:val="00EC700B"/>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numbering" w:customStyle="1" w:styleId="11">
    <w:name w:val="Нет списка1"/>
    <w:next w:val="a2"/>
    <w:uiPriority w:val="99"/>
    <w:semiHidden/>
    <w:unhideWhenUsed/>
    <w:rsid w:val="00CF59D0"/>
  </w:style>
  <w:style w:type="table" w:styleId="afd">
    <w:name w:val="Table Grid"/>
    <w:basedOn w:val="a1"/>
    <w:uiPriority w:val="99"/>
    <w:rsid w:val="00CF59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semiHidden/>
    <w:rsid w:val="00CF59D0"/>
    <w:pPr>
      <w:spacing w:before="100" w:beforeAutospacing="1" w:after="100" w:afterAutospacing="1" w:line="240" w:lineRule="auto"/>
      <w:ind w:firstLine="0"/>
      <w:jc w:val="left"/>
    </w:pPr>
    <w:rPr>
      <w:sz w:val="24"/>
      <w:szCs w:val="24"/>
    </w:rPr>
  </w:style>
  <w:style w:type="character" w:customStyle="1" w:styleId="fill">
    <w:name w:val="fill"/>
    <w:uiPriority w:val="99"/>
    <w:rsid w:val="00CF59D0"/>
    <w:rPr>
      <w:rFonts w:cs="Times New Roman"/>
    </w:rPr>
  </w:style>
  <w:style w:type="numbering" w:customStyle="1" w:styleId="23">
    <w:name w:val="Нет списка2"/>
    <w:next w:val="a2"/>
    <w:uiPriority w:val="99"/>
    <w:semiHidden/>
    <w:unhideWhenUsed/>
    <w:rsid w:val="00210BFB"/>
  </w:style>
  <w:style w:type="paragraph" w:customStyle="1" w:styleId="ConsPlusNonformat">
    <w:name w:val="ConsPlusNonformat"/>
    <w:uiPriority w:val="99"/>
    <w:rsid w:val="00210BFB"/>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210BFB"/>
    <w:pPr>
      <w:autoSpaceDE w:val="0"/>
      <w:autoSpaceDN w:val="0"/>
      <w:adjustRightInd w:val="0"/>
    </w:pPr>
    <w:rPr>
      <w:rFonts w:ascii="Arial" w:eastAsia="Calibri" w:hAnsi="Arial" w:cs="Arial"/>
      <w:lang w:eastAsia="en-US"/>
    </w:rPr>
  </w:style>
  <w:style w:type="paragraph" w:styleId="aff">
    <w:name w:val="Balloon Text"/>
    <w:basedOn w:val="a"/>
    <w:link w:val="aff0"/>
    <w:uiPriority w:val="99"/>
    <w:semiHidden/>
    <w:unhideWhenUsed/>
    <w:rsid w:val="00A526B6"/>
    <w:pPr>
      <w:spacing w:before="0"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A52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39" w:unhideWhenUsed="0" w:qFormat="1"/>
    <w:lsdException w:name="caption" w:semiHidden="0" w:uiPriority="35" w:unhideWhenUsed="0" w:qFormat="1"/>
    <w:lsdException w:name="footnote reference" w:semiHidden="0" w:uiPriority="39"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FB784E"/>
    <w:pPr>
      <w:numPr>
        <w:ilvl w:val="1"/>
        <w:numId w:val="1"/>
      </w:numPr>
      <w:outlineLvl w:val="1"/>
    </w:pPr>
    <w:rPr>
      <w:bCs/>
      <w:szCs w:val="26"/>
    </w:rPr>
  </w:style>
  <w:style w:type="paragraph" w:styleId="3">
    <w:name w:val="heading 3"/>
    <w:basedOn w:val="a"/>
    <w:next w:val="a"/>
    <w:link w:val="30"/>
    <w:uiPriority w:val="9"/>
    <w:qFormat/>
    <w:rsid w:val="002C64AF"/>
    <w:pPr>
      <w:numPr>
        <w:ilvl w:val="2"/>
        <w:numId w:val="1"/>
      </w:numPr>
      <w:outlineLvl w:val="2"/>
    </w:pPr>
    <w:rPr>
      <w:bCs/>
    </w:rPr>
  </w:style>
  <w:style w:type="paragraph" w:styleId="4">
    <w:name w:val="heading 4"/>
    <w:basedOn w:val="a"/>
    <w:next w:val="a"/>
    <w:link w:val="40"/>
    <w:uiPriority w:val="9"/>
    <w:qFormat/>
    <w:rsid w:val="002C64AF"/>
    <w:pPr>
      <w:numPr>
        <w:ilvl w:val="3"/>
        <w:numId w:val="1"/>
      </w:numPr>
      <w:outlineLvl w:val="3"/>
    </w:pPr>
    <w:rPr>
      <w:bCs/>
      <w:iCs/>
    </w:rPr>
  </w:style>
  <w:style w:type="paragraph" w:styleId="5">
    <w:name w:val="heading 5"/>
    <w:basedOn w:val="a"/>
    <w:next w:val="a"/>
    <w:link w:val="50"/>
    <w:uiPriority w:val="9"/>
    <w:qFormat/>
    <w:rsid w:val="002C64AF"/>
    <w:pPr>
      <w:keepNext/>
      <w:keepLines/>
      <w:numPr>
        <w:ilvl w:val="4"/>
        <w:numId w:val="1"/>
      </w:numPr>
      <w:spacing w:before="200" w:after="0"/>
      <w:outlineLvl w:val="4"/>
    </w:pPr>
  </w:style>
  <w:style w:type="paragraph" w:styleId="6">
    <w:name w:val="heading 6"/>
    <w:basedOn w:val="a"/>
    <w:next w:val="a"/>
    <w:link w:val="60"/>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2"/>
    <w:uiPriority w:val="9"/>
    <w:rsid w:val="00FB784E"/>
    <w:rPr>
      <w:rFonts w:ascii="Times New Roman" w:hAnsi="Times New Roman"/>
      <w:bCs/>
      <w:sz w:val="20"/>
      <w:szCs w:val="26"/>
      <w:lang w:val="ru-RU"/>
    </w:rPr>
  </w:style>
  <w:style w:type="character" w:customStyle="1" w:styleId="30">
    <w:name w:val="Заголовок 3 Знак"/>
    <w:basedOn w:val="a0"/>
    <w:link w:val="3"/>
    <w:uiPriority w:val="9"/>
    <w:rsid w:val="002C64AF"/>
    <w:rPr>
      <w:rFonts w:ascii="Times New Roman" w:hAnsi="Times New Roman"/>
      <w:bCs/>
      <w:sz w:val="20"/>
      <w:lang w:val="ru-RU"/>
    </w:rPr>
  </w:style>
  <w:style w:type="character" w:customStyle="1" w:styleId="40">
    <w:name w:val="Заголовок 4 Знак"/>
    <w:basedOn w:val="a0"/>
    <w:link w:val="4"/>
    <w:uiPriority w:val="9"/>
    <w:rsid w:val="002C64AF"/>
    <w:rPr>
      <w:rFonts w:ascii="Times New Roman" w:hAnsi="Times New Roman"/>
      <w:bCs/>
      <w:iCs/>
      <w:sz w:val="20"/>
      <w:lang w:val="ru-RU"/>
    </w:rPr>
  </w:style>
  <w:style w:type="character" w:customStyle="1" w:styleId="50">
    <w:name w:val="Заголовок 5 Знак"/>
    <w:basedOn w:val="a0"/>
    <w:link w:val="5"/>
    <w:uiPriority w:val="9"/>
    <w:semiHidden/>
    <w:rsid w:val="002C64AF"/>
    <w:rPr>
      <w:sz w:val="20"/>
      <w:lang w:val="ru-RU"/>
    </w:rPr>
  </w:style>
  <w:style w:type="character" w:customStyle="1" w:styleId="60">
    <w:name w:val="Заголовок 6 Знак"/>
    <w:basedOn w:val="a0"/>
    <w:link w:val="6"/>
    <w:uiPriority w:val="9"/>
    <w:semiHidden/>
    <w:rsid w:val="0098229F"/>
    <w:rPr>
      <w:i/>
      <w:iCs/>
      <w:color w:val="243F60"/>
      <w:sz w:val="20"/>
      <w:lang w:val="ru-RU"/>
    </w:rPr>
  </w:style>
  <w:style w:type="character" w:customStyle="1" w:styleId="70">
    <w:name w:val="Заголовок 7 Знак"/>
    <w:basedOn w:val="a0"/>
    <w:link w:val="7"/>
    <w:uiPriority w:val="9"/>
    <w:semiHidden/>
    <w:rsid w:val="0098229F"/>
    <w:rPr>
      <w:i/>
      <w:iCs/>
      <w:color w:val="404040"/>
      <w:sz w:val="20"/>
      <w:lang w:val="ru-RU"/>
    </w:rPr>
  </w:style>
  <w:style w:type="character" w:customStyle="1" w:styleId="80">
    <w:name w:val="Заголовок 8 Знак"/>
    <w:basedOn w:val="a0"/>
    <w:link w:val="8"/>
    <w:uiPriority w:val="9"/>
    <w:semiHidden/>
    <w:rsid w:val="0098229F"/>
    <w:rPr>
      <w:color w:val="4F81BD"/>
      <w:sz w:val="20"/>
      <w:szCs w:val="20"/>
      <w:lang w:val="ru-RU"/>
    </w:rPr>
  </w:style>
  <w:style w:type="character" w:customStyle="1" w:styleId="90">
    <w:name w:val="Заголовок 9 Знак"/>
    <w:basedOn w:val="a0"/>
    <w:link w:val="9"/>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semiHidden/>
    <w:rsid w:val="00256A2F"/>
    <w:rPr>
      <w:rFonts w:ascii="Times New Roman" w:hAnsi="Times New Roman"/>
      <w:sz w:val="16"/>
      <w:lang w:val="ru-RU"/>
    </w:rPr>
  </w:style>
  <w:style w:type="paragraph" w:styleId="af8">
    <w:name w:val="footer"/>
    <w:basedOn w:val="a"/>
    <w:link w:val="af9"/>
    <w:uiPriority w:val="99"/>
    <w:semiHidden/>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semiHidden/>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numbering" w:customStyle="1" w:styleId="11">
    <w:name w:val="Нет списка1"/>
    <w:next w:val="a2"/>
    <w:uiPriority w:val="99"/>
    <w:semiHidden/>
    <w:unhideWhenUsed/>
    <w:rsid w:val="00CF59D0"/>
  </w:style>
  <w:style w:type="table" w:styleId="afd">
    <w:name w:val="Table Grid"/>
    <w:basedOn w:val="a1"/>
    <w:uiPriority w:val="99"/>
    <w:rsid w:val="00CF59D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semiHidden/>
    <w:rsid w:val="00CF59D0"/>
    <w:pPr>
      <w:spacing w:before="100" w:beforeAutospacing="1" w:after="100" w:afterAutospacing="1" w:line="240" w:lineRule="auto"/>
      <w:ind w:firstLine="0"/>
      <w:jc w:val="left"/>
    </w:pPr>
    <w:rPr>
      <w:sz w:val="24"/>
      <w:szCs w:val="24"/>
    </w:rPr>
  </w:style>
  <w:style w:type="character" w:customStyle="1" w:styleId="fill">
    <w:name w:val="fill"/>
    <w:uiPriority w:val="99"/>
    <w:rsid w:val="00CF59D0"/>
    <w:rPr>
      <w:rFonts w:cs="Times New Roman"/>
    </w:rPr>
  </w:style>
  <w:style w:type="numbering" w:customStyle="1" w:styleId="23">
    <w:name w:val="Нет списка2"/>
    <w:next w:val="a2"/>
    <w:uiPriority w:val="99"/>
    <w:semiHidden/>
    <w:unhideWhenUsed/>
    <w:rsid w:val="00210BFB"/>
  </w:style>
  <w:style w:type="paragraph" w:customStyle="1" w:styleId="ConsPlusNonformat">
    <w:name w:val="ConsPlusNonformat"/>
    <w:uiPriority w:val="99"/>
    <w:rsid w:val="00210BFB"/>
    <w:pPr>
      <w:autoSpaceDE w:val="0"/>
      <w:autoSpaceDN w:val="0"/>
      <w:adjustRightInd w:val="0"/>
    </w:pPr>
    <w:rPr>
      <w:rFonts w:ascii="Courier New" w:eastAsia="Calibri" w:hAnsi="Courier New" w:cs="Courier New"/>
      <w:lang w:eastAsia="en-US"/>
    </w:rPr>
  </w:style>
  <w:style w:type="paragraph" w:customStyle="1" w:styleId="ConsPlusCell">
    <w:name w:val="ConsPlusCell"/>
    <w:uiPriority w:val="99"/>
    <w:rsid w:val="00210BFB"/>
    <w:pPr>
      <w:autoSpaceDE w:val="0"/>
      <w:autoSpaceDN w:val="0"/>
      <w:adjustRightInd w:val="0"/>
    </w:pPr>
    <w:rPr>
      <w:rFonts w:ascii="Arial" w:eastAsia="Calibri" w:hAnsi="Arial" w:cs="Arial"/>
      <w:lang w:eastAsia="en-US"/>
    </w:rPr>
  </w:style>
  <w:style w:type="paragraph" w:styleId="aff">
    <w:name w:val="Balloon Text"/>
    <w:basedOn w:val="a"/>
    <w:link w:val="aff0"/>
    <w:uiPriority w:val="99"/>
    <w:semiHidden/>
    <w:unhideWhenUsed/>
    <w:rsid w:val="00A526B6"/>
    <w:pPr>
      <w:spacing w:before="0" w:after="0" w:line="240" w:lineRule="auto"/>
    </w:pPr>
    <w:rPr>
      <w:rFonts w:ascii="Tahoma" w:hAnsi="Tahoma" w:cs="Tahoma"/>
      <w:sz w:val="16"/>
      <w:szCs w:val="16"/>
    </w:rPr>
  </w:style>
  <w:style w:type="character" w:customStyle="1" w:styleId="aff0">
    <w:name w:val="Текст выноски Знак"/>
    <w:basedOn w:val="a0"/>
    <w:link w:val="aff"/>
    <w:uiPriority w:val="99"/>
    <w:semiHidden/>
    <w:rsid w:val="00A52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112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nline.consultant.ru/riv/cgi/online.cgi?ref=9D8161AA42813FF2C5CEF20345109A18045E915A4D486592BF0D91A3DD55F1698951AD87C989255BD5FBE092C60399654393C4422B6702763792395C742FD0988CD94C4BBB23d1R3M" TargetMode="External"/><Relationship Id="rId299"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1"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63"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159" Type="http://schemas.openxmlformats.org/officeDocument/2006/relationships/hyperlink" Target="https://online.consultant.ru/riv/cgi/online.cgi?ref=9D8161AA42813FF2C5CEF20345109A18045E915A4D486592BF0D91A3DD55F1698951AD87C989255BD5FBE09DC1019F654393C4422B6702763792395C742FD69E8AD44C43BB2402B726F53A412BD403E6C2A5E60AF36CdFRFM" TargetMode="External"/><Relationship Id="rId324" Type="http://schemas.openxmlformats.org/officeDocument/2006/relationships/footer" Target="footer5.xml"/><Relationship Id="rId366" Type="http://schemas.openxmlformats.org/officeDocument/2006/relationships/hyperlink" Target="https://online.consultant.ru/riv/cgi/online.cgi?ref=9D8161AA42813FF2C5CEF20345109A18045E915A4D486592BF0D91A3DD55F1698951AD87C989255BD5FBE190C6009D654393C4422B6702763F803Ed1R5M" TargetMode="External"/><Relationship Id="rId170" Type="http://schemas.openxmlformats.org/officeDocument/2006/relationships/hyperlink" Target="https://online.consultant.ru/riv/cgi/online.cgi?ref=9D8161AA42813FF2C5CEF20345109A18045E915A4D486592BF0D91A3DD55F1698951AD9ADB9C5105D8F8E2CBCF04996C16CB9B1976300B7C60D57605366BDB9F8EDC4717E36B03EB62A329412FD400E4DDAFED57AA24E767ECd9R3M" TargetMode="External"/><Relationship Id="rId226" Type="http://schemas.openxmlformats.org/officeDocument/2006/relationships/hyperlink" Target="https://online.consultant.ru/riv/cgi/online.cgi?ref=9D8161AA42813FF2C5CEF20345109A18045E915A4D486592BF0D91A3DD55F1698951AD87C989255BD5FBE190C6009D654393C4422B6702763792395C742FD79986DA4C4BBB23d1R3M" TargetMode="External"/><Relationship Id="rId26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1" Type="http://schemas.openxmlformats.org/officeDocument/2006/relationships/hyperlink" Target="https://online.consultant.ru/riv/cgi/online.cgi?ref=9D8161AA42813FF2C5CEF20345109A18045E915A4D486592BF0D91A3DD55F1698951AD87C989255BD5FBE092C60399654393C4422B6702763792395C742FD69E8EDE4C4BBB23d1R3M" TargetMode="External"/><Relationship Id="rId32"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53"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74"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28" Type="http://schemas.openxmlformats.org/officeDocument/2006/relationships/hyperlink" Target="https://online.consultant.ru/riv/cgi/online.cgi?ref=9D8161AA42813FF2C5CEF20345109A18045E915A4D486592BF0D91A3DD55F1698951AD87C989255BD5FBE893C30491654393C4422B6702763792395C742FD69E86DD4C4BBB23d1R3M" TargetMode="External"/><Relationship Id="rId14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1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35" Type="http://schemas.openxmlformats.org/officeDocument/2006/relationships/header" Target="header7.xml"/><Relationship Id="rId356" Type="http://schemas.openxmlformats.org/officeDocument/2006/relationships/hyperlink" Target="https://online.consultant.ru/riv/cgi/online.cgi?ref=9D8161AA42813FF2C5CEF20345109A18045E915A4D486592BF0D91A3DD55F1698951AD9BC98E255BD5FCEE95C10D9338499B9D4E29600D213292d3R9M" TargetMode="External"/><Relationship Id="rId377" Type="http://schemas.openxmlformats.org/officeDocument/2006/relationships/header" Target="header11.xml"/><Relationship Id="rId398" Type="http://schemas.openxmlformats.org/officeDocument/2006/relationships/hyperlink" Target="https://online.consultant.ru/riv/cgi/online.cgi?ref=9D8161AA42813FF2C5CEF20345109A18045E915A4D486592BF0D91A3DD55F1698951AD87C989255BD5FBE99DC50399654393C4422B6702763792395C74248ACFCDd9R8M" TargetMode="External"/><Relationship Id="rId5" Type="http://schemas.openxmlformats.org/officeDocument/2006/relationships/webSettings" Target="webSettings.xml"/><Relationship Id="rId95"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60" Type="http://schemas.openxmlformats.org/officeDocument/2006/relationships/hyperlink" Target="https://online.consultant.ru/riv/cgi/online.cgi?ref=9D8161AA42813FF2C5CEF20345109A18045E915A4D486592BF0D91A3DD55F1698951AD87C989255BD5FBE092C10199654393C4422B6702763792395C7126D595D28D04d5R3M" TargetMode="External"/><Relationship Id="rId181" Type="http://schemas.openxmlformats.org/officeDocument/2006/relationships/hyperlink" Target="https://online.consultant.ru/riv/cgi/online.cgi?ref=9D8161AA42813FF2C5CEF20345109A18045E915A4D486592BF0D91A3DD55F1698951AD87C989255BD5FBE893C30799654393C4422B6702763792395C742FD69F8CDB4C4BBB23d1R3M" TargetMode="External"/><Relationship Id="rId216" Type="http://schemas.openxmlformats.org/officeDocument/2006/relationships/hyperlink" Target="https://online.consultant.ru/riv/cgi/online.cgi?ref=9D8161AA42813FF2C5CEF20345109A18045E915A4D486592BF0D91A3DD55F1698951AD87C989255BD5FBE190C6009D654393C4422B6702763792395C742FD29C8ADB4C4BBB23d1R3M" TargetMode="External"/><Relationship Id="rId237" Type="http://schemas.openxmlformats.org/officeDocument/2006/relationships/hyperlink" Target="https://online.consultant.ru/riv/cgi/online.cgi?ref=9D8161AA42813FF2C5CEF20345109A18045E915A4D486592BF0D91A3DD55F1698951AD87C989255BD5FBE092C10199654393C4422B6702763792395C7728DE95D28D04d5R3M" TargetMode="External"/><Relationship Id="rId402" Type="http://schemas.openxmlformats.org/officeDocument/2006/relationships/fontTable" Target="fontTable.xml"/><Relationship Id="rId258" Type="http://schemas.openxmlformats.org/officeDocument/2006/relationships/hyperlink" Target="https://online.consultant.ru/riv/cgi/online.cgi?ref=9D8161AA42813FF2C5CEF20345109A18045E915A4D486592BF0D91A3DD55F1698951AD87C989255BD5FBEA9DCA039338499B9D4E29600D2920957050752ED0998ED71B46A9d2R4M" TargetMode="External"/><Relationship Id="rId279"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2" Type="http://schemas.openxmlformats.org/officeDocument/2006/relationships/hyperlink" Target="https://online.consultant.ru/riv/cgi/online.cgi?ref=9D8161AA42813FF2C5CEF20345109A18045E915A4D486592BF0D91A3DD55F1698951AD87C989255BD5FBE893C30491654393C4422B6702763792395C742FD69E8FDD4C4BBB23d1R3M" TargetMode="External"/><Relationship Id="rId43"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64" Type="http://schemas.openxmlformats.org/officeDocument/2006/relationships/hyperlink" Target="https://online.consultant.ru/riv/cgi/online.cgi?ref=9D8161AA42813FF2C5CEF20345109A18045E915A4D486592BF0D91A3DD55F1698951AD87C989255BD5FBE895C40D9E654393C4422B6702763792395C742FD69E8EDC4717EA615CE677B5d6R0M" TargetMode="External"/><Relationship Id="rId118" Type="http://schemas.openxmlformats.org/officeDocument/2006/relationships/hyperlink" Target="https://online.consultant.ru/riv/cgi/online.cgi?ref=9D8161AA42813FF2C5CEF20345109A18045E915A4D486592BF0D91A3DD55F1698951AD87C989255BD5FBE092C60399654393C4422B6702763792395C742FD0988CD94C4BBB23d1R3M" TargetMode="External"/><Relationship Id="rId139"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290" Type="http://schemas.openxmlformats.org/officeDocument/2006/relationships/hyperlink" Target="https://online.consultant.ru/riv/cgi/online.cgi?ref=9D8161AA42813FF2C5CEF20345109A18045E915A4D486592BF0D91A3DD55F1698951AD87C989255BD5FBE092C10199654393C4422B6702763792395C742FD7988DDC4C4BBB23d1R3M" TargetMode="External"/><Relationship Id="rId304" Type="http://schemas.openxmlformats.org/officeDocument/2006/relationships/hyperlink" Target="https://online.consultant.ru/riv/cgi/online.cgi?ref=9D8161AA42813FF2C5CEF20345109A18045E915A4D486592BF0D91A3DD55F1698951AD87C989255BD5FBE092C10199654393C4422B6702763792395C762CDF95D28D04d5R3M" TargetMode="External"/><Relationship Id="rId325" Type="http://schemas.openxmlformats.org/officeDocument/2006/relationships/footer" Target="footer6.xml"/><Relationship Id="rId346"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367" Type="http://schemas.openxmlformats.org/officeDocument/2006/relationships/hyperlink" Target="https://online.consultant.ru/riv/cgi/online.cgi?ref=9D8161AA42813FF2C5CEF20345109A18045E915A4D486592BF0D91A3DD55F1698951AD87C989255BD5F8E196C5069C654393C4422B6702763792395C742FD69E8ED54C43BB2402B726F73A412BD403E6C2A5E60AF36CdFRFM" TargetMode="External"/><Relationship Id="rId388" Type="http://schemas.openxmlformats.org/officeDocument/2006/relationships/hyperlink" Target="https://online.consultant.ru/riv/cgi/online.cgi?ref=9D8161AA42813FF2C5CEF20345109A18045E915A4D486592BF0D91A3DD55F1698951AD87C989255BD5FAE991C3029B654393C4422B6702763792395C742FD6978ADF4C4BBB23d1R3M" TargetMode="External"/><Relationship Id="rId85" Type="http://schemas.openxmlformats.org/officeDocument/2006/relationships/hyperlink" Target="https://online.consultant.ru/riv/cgi/online.cgi?ref=9D8161AA42813FF2C5CEF20345109A18045E915A4D486592BF0D91A3DD55F1698951AD87C989255BD5FBE09DC1019F654393C4422B6702763792395C742FD69E8AD54C4BBB23d1R3M" TargetMode="External"/><Relationship Id="rId15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71" Type="http://schemas.openxmlformats.org/officeDocument/2006/relationships/hyperlink" Target="https://online.consultant.ru/riv/cgi/online.cgi?ref=9D8161AA42813FF2C5CEF20345109A18045E915A4D486592BF0D91A3DD55F1698951AD87C989255BD5FBE092C10199654393C4422B6702763792395C742FD49C8FD54C43BB2402B727F23A4129D403E6C2A5E60AF36CdFRFM" TargetMode="External"/><Relationship Id="rId192"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206" Type="http://schemas.openxmlformats.org/officeDocument/2006/relationships/hyperlink" Target="https://online.consultant.ru/riv/cgi/online.cgi?ref=9D8161AA42813FF2C5CEF20345109A18045E915A4D486592BF0D91A3DD55F1698951AD87C989255BD5FBE893C30490654393C4422B6702763792395C742FD69F8ED94C4BBB23d1R3M" TargetMode="External"/><Relationship Id="rId227" Type="http://schemas.openxmlformats.org/officeDocument/2006/relationships/hyperlink" Target="https://online.consultant.ru/riv/cgi/online.cgi?ref=9D8161AA42813FF2C5CEF20345109A18045E915A4D486592BF0D91A3DD55F1698951AD87C989255BD5FBE190C6009D654393C4422B6702763792395C742FD39D88D44C4BBB23d1R3M" TargetMode="External"/><Relationship Id="rId248"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6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2" Type="http://schemas.openxmlformats.org/officeDocument/2006/relationships/hyperlink" Target="https://online.consultant.ru/riv/cgi/online.cgi?ref=9D8161AA42813FF2C5CEF20345109A18045E915A4D486592BF0D91A3DD55F1698951AD87C989255BD5FBE091C5079A654393C4422B6702763792395C742FD69E8EDE4C4BBB23d1R3M" TargetMode="External"/><Relationship Id="rId33"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108"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9" Type="http://schemas.openxmlformats.org/officeDocument/2006/relationships/hyperlink" Target="https://online.consultant.ru/riv/cgi/online.cgi?ref=9D8161AA42813FF2C5CEF20345109A18045E915A4D486592BF0D91A3DD55F1698951AD87C989255BD5FBE893C30491654393C4422B6702763792395C742FD69E89DB4C4BBB23d1R3M" TargetMode="External"/><Relationship Id="rId28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15" Type="http://schemas.openxmlformats.org/officeDocument/2006/relationships/hyperlink" Target="https://online.consultant.ru/riv/cgi/online.cgi?ref=9D8161AA42813FF2C5CEF20345109A18045E915A4D486592BF0D91A3DD55F1698951AD87C989255BD5FBE092C10199654393C4422B6702763792395C712CDF95D28D04d5R3M" TargetMode="External"/><Relationship Id="rId336" Type="http://schemas.openxmlformats.org/officeDocument/2006/relationships/footer" Target="footer13.xml"/><Relationship Id="rId357" Type="http://schemas.openxmlformats.org/officeDocument/2006/relationships/hyperlink" Target="https://online.consultant.ru/riv/cgi/online.cgi?ref=9D8161AA42813FF2C5CEF20345109A18045E915A4D486592BF0D91A3DD55F1698951AD9BC98E255BD5FCEE90C20D9338499B9D4E29600D213292d3R9M" TargetMode="External"/><Relationship Id="rId54" Type="http://schemas.openxmlformats.org/officeDocument/2006/relationships/hyperlink" Target="https://online.consultant.ru/riv/cgi/online.cgi?ref=9D8161AA42813FF2C5CEF20345109A18045E915A4D486592BF0D91A3DD55F1698951AD87C989255BD5F8EF97C60D98654393C4422B6702763792395C742FD69E8EDC4717EA615CE677B5d6R0M" TargetMode="External"/><Relationship Id="rId75"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96"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140" Type="http://schemas.openxmlformats.org/officeDocument/2006/relationships/hyperlink" Target="https://online.consultant.ru/riv/cgi/online.cgi?ref=9D8161AA42813FF2C5CEF20345109A18045E915A4D486592BF0D91A3DD55F1698951AD87C989255BD5FBE893C30799654393C4422B6702763792395C742FD69F8DD54C4BBB23d1R3M" TargetMode="External"/><Relationship Id="rId161" Type="http://schemas.openxmlformats.org/officeDocument/2006/relationships/hyperlink" Target="https://online.consultant.ru/riv/cgi/online.cgi?ref=9D8161AA42813FF2C5CEF20345109A18045E915A4D486592BF0D91A3DD55F1698951AD87C989255BD5FBE092C10199654393C4422B6702763792395C7126D595D28D04d5R3M" TargetMode="External"/><Relationship Id="rId182" Type="http://schemas.openxmlformats.org/officeDocument/2006/relationships/hyperlink" Target="https://online.consultant.ru/riv/cgi/online.cgi?ref=9D8161AA42813FF2C5CEF20345109A18045E915A4D486592BF0D91A3DD55F1698951AD87C989255BD5FBE092C10199654393C4422B6702763792395C742FD6968DDC4C4BBB23d1R3M" TargetMode="External"/><Relationship Id="rId217" Type="http://schemas.openxmlformats.org/officeDocument/2006/relationships/hyperlink" Target="https://online.consultant.ru/riv/cgi/online.cgi?ref=9D8161AA42813FF2C5CEF20345109A18045E915A4D486592BF0D91A3DD55F1698951AD87C989255BD5FBE092C10199654393C4422B6702763792395C742FD79C8CD44C4BBB23d1R3M" TargetMode="External"/><Relationship Id="rId378" Type="http://schemas.openxmlformats.org/officeDocument/2006/relationships/footer" Target="footer21.xml"/><Relationship Id="rId399" Type="http://schemas.openxmlformats.org/officeDocument/2006/relationships/header" Target="header14.xml"/><Relationship Id="rId403" Type="http://schemas.openxmlformats.org/officeDocument/2006/relationships/theme" Target="theme/theme1.xml"/><Relationship Id="rId6" Type="http://schemas.openxmlformats.org/officeDocument/2006/relationships/footnotes" Target="footnotes.xml"/><Relationship Id="rId238" Type="http://schemas.openxmlformats.org/officeDocument/2006/relationships/hyperlink" Target="https://online.consultant.ru/riv/cgi/online.cgi?ref=9D8161AA42813FF2C5CEF20345109A18045E915A4D486592BF0D91A3DD55F1698951AD87C989255BD5FBE190C6009D654393C4422B6702763792395C742FD59B8BD54C4BBB23d1R3M" TargetMode="External"/><Relationship Id="rId259" Type="http://schemas.openxmlformats.org/officeDocument/2006/relationships/hyperlink" Target="https://online.consultant.ru/riv/cgi/online.cgi?ref=9D8161AA42813FF2C5CEF20345109A18045E915A4D486592BF0D91A3DD55F1698951AD87C989255BD5FAE991C30C9B654393C4422B6702763792395C762CD59B85801654dAREM" TargetMode="External"/><Relationship Id="rId23"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119" Type="http://schemas.openxmlformats.org/officeDocument/2006/relationships/hyperlink" Target="https://online.consultant.ru/riv/cgi/online.cgi?ref=9D8161AA42813FF2C5CEF20345109A18045E915A4D486592BF0D91A3DD55F1698951AD87C989255BD5FBE092C60399654393C4422B6702763792395C742FD0988CD94C4BBB23d1R3M" TargetMode="External"/><Relationship Id="rId270"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91" Type="http://schemas.openxmlformats.org/officeDocument/2006/relationships/hyperlink" Target="https://online.consultant.ru/riv/cgi/online.cgi?ref=9D8161AA42813FF2C5CEF20345109A18045E915A4D486592BF0D91A3DD55F1698951AD87C989255BD5FBE092C10199654393C4422B6702763792395C742FD7988DD84C43BB2402B727F63A412BD403E6C2A5E60AF36CdFRFM" TargetMode="External"/><Relationship Id="rId305"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326" Type="http://schemas.openxmlformats.org/officeDocument/2006/relationships/header" Target="header4.xml"/><Relationship Id="rId347" Type="http://schemas.openxmlformats.org/officeDocument/2006/relationships/hyperlink" Target="https://online.consultant.ru/riv/cgi/online.cgi?ref=9D8161AA42813FF2C5CEF20345109A18045E915A4D486592BF0D91A3DD55F1698951AD87C989255BD5FBE190C6009D654393C4422B6702763792395C742FD79D8FD84C4BBB23d1R3M" TargetMode="External"/><Relationship Id="rId44" Type="http://schemas.openxmlformats.org/officeDocument/2006/relationships/hyperlink" Target="https://online.consultant.ru/riv/cgi/online.cgi?ref=9D8161AA42813FF2C5CEF20345109A18045E915A4D486592BF0D91A3DD55F1698951AD87C989255BD5FBE092C60399654393C4422B6702763792395C742FD69E8FDF4C4BBB23d1R3M" TargetMode="External"/><Relationship Id="rId65"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86"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3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51"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368"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89" Type="http://schemas.openxmlformats.org/officeDocument/2006/relationships/header" Target="header12.xml"/><Relationship Id="rId172" Type="http://schemas.openxmlformats.org/officeDocument/2006/relationships/hyperlink" Target="https://online.consultant.ru/riv/cgi/online.cgi?ref=9D8161AA42813FF2C5CEF20345109A18045E915A4D486592BF0D91A3DD55F1698951AD87C989255BD5FBE092C60399654393C4422B6702763792395C742FD19D8DD94C43BB2402B727F23A4129D403E6C2A5E60AF36CdFRFM" TargetMode="External"/><Relationship Id="rId193" Type="http://schemas.openxmlformats.org/officeDocument/2006/relationships/hyperlink" Target="https://online.consultant.ru/riv/cgi/online.cgi?ref=9D8161AA42813FF2C5CEF20345109A18045E915A4D486592BF0D91A3DD55F1698951AD87C989255BD5FBE092C10199654393C4422B6702763792395C742FD6978DDD4C4BBB23d1R3M" TargetMode="External"/><Relationship Id="rId207" Type="http://schemas.openxmlformats.org/officeDocument/2006/relationships/hyperlink" Target="https://online.consultant.ru/riv/cgi/online.cgi?ref=9D8161AA42813FF2C5CEF20345109A18045E915A4D486592BF0D91A3DD55F1698951AD87C989255BD5FBE092C10199654393C4422B6702763792395C772FDE95D28D04d5R3M" TargetMode="External"/><Relationship Id="rId228" Type="http://schemas.openxmlformats.org/officeDocument/2006/relationships/hyperlink" Target="https://online.consultant.ru/riv/cgi/online.cgi?ref=9D8161AA42813FF2C5CEF20345109A18045E915A4D486592BF0D91A3DD55F1698951AD87C989255BD5FBE09DC10190654393C4422B6702763792395C742FD69E8BDF4C4BBB23d1R3M" TargetMode="External"/><Relationship Id="rId24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3" Type="http://schemas.openxmlformats.org/officeDocument/2006/relationships/header" Target="header1.xml"/><Relationship Id="rId109"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260"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8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16"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337" Type="http://schemas.openxmlformats.org/officeDocument/2006/relationships/footer" Target="footer14.xml"/><Relationship Id="rId34" Type="http://schemas.openxmlformats.org/officeDocument/2006/relationships/hyperlink" Target="https://online.consultant.ru/riv/cgi/online.cgi?ref=9D8161AA42813FF2C5CEF20345109A18045E915A4D486592BF0D91A3DD55F1698951AD87C989255BD5FBE09DC1029A654393C4422B6702763792395C742FD69E8FDD4C4BBB23d1R3M" TargetMode="External"/><Relationship Id="rId55"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76" Type="http://schemas.openxmlformats.org/officeDocument/2006/relationships/hyperlink" Target="https://online.consultant.ru/riv/cgi/online.cgi?ref=9D8161AA42813FF2C5CEF20345109A18045E915A4D486592BF0D91A3DD55F1698951AD87C989255BD5FAE996C40691654393C4422B6702763792395C742FD69E86DC4C4BBB23d1R3M" TargetMode="External"/><Relationship Id="rId97"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20" Type="http://schemas.openxmlformats.org/officeDocument/2006/relationships/hyperlink" Target="https://online.consultant.ru/riv/cgi/online.cgi?ref=9D8161AA42813FF2C5CEF20345109A18045E915A4D486592BF0D91A3DD55F1698951AD87C989255BD5FBE092C60399654393C4422B6702763792395C742FD0988CD94C4BBB23d1R3M" TargetMode="External"/><Relationship Id="rId141" Type="http://schemas.openxmlformats.org/officeDocument/2006/relationships/hyperlink" Target="https://online.consultant.ru/riv/cgi/online.cgi?ref=9D8161AA42813FF2C5CEF20345109A18045E915A4D486592BF0D91A3DD55F1698951AD87C989255BD5FBE092C10199654393C4422B6702763792395C7428D495D28D04d5R3M" TargetMode="External"/><Relationship Id="rId358" Type="http://schemas.openxmlformats.org/officeDocument/2006/relationships/header" Target="header9.xml"/><Relationship Id="rId379" Type="http://schemas.openxmlformats.org/officeDocument/2006/relationships/footer" Target="footer22.xml"/><Relationship Id="rId7" Type="http://schemas.openxmlformats.org/officeDocument/2006/relationships/endnotes" Target="endnotes.xml"/><Relationship Id="rId162" Type="http://schemas.openxmlformats.org/officeDocument/2006/relationships/hyperlink" Target="https://online.consultant.ru/riv/cgi/online.cgi?ref=9D8161AA42813FF2C5CEF20345109A18045E915A4D486592BF0D91A3DD55F1698951AD87C989255BD5FBE092C10199654393C4422B6702763792395C742FD6988BDD4C4BBB23d1R3M" TargetMode="External"/><Relationship Id="rId183" Type="http://schemas.openxmlformats.org/officeDocument/2006/relationships/hyperlink" Target="https://online.consultant.ru/riv/cgi/online.cgi?ref=9D8161AA42813FF2C5CEF20345109A18045E915A4D486592BF0D91A3DD55F1698951AD87C989255BD5FAE996C10499654393C4422B6702763792395C742FD69E8ED44C43BB2402B724F33A412BD403E6C2A5E60AF36CdFRFM" TargetMode="External"/><Relationship Id="rId218" Type="http://schemas.openxmlformats.org/officeDocument/2006/relationships/hyperlink" Target="https://online.consultant.ru/riv/cgi/online.cgi?ref=9D8161AA42813FF2C5CEF20345109A18045E915A4D486592BF0D91A3DD55F1698951AD87C989255BD5FBE190C6009D654393C4422B6702763792395C742FD29C8ADB4C4BBB23d1R3M" TargetMode="External"/><Relationship Id="rId239" Type="http://schemas.openxmlformats.org/officeDocument/2006/relationships/hyperlink" Target="https://online.consultant.ru/riv/cgi/online.cgi?ref=9D8161AA42813FF2C5CEF20345109A18045E915A4D486592BF0D91A3DD55F1698951AD87C989255BD5FBE092C10199654393C4422B6702763792395C7726D695D28D04d5R3M" TargetMode="External"/><Relationship Id="rId390" Type="http://schemas.openxmlformats.org/officeDocument/2006/relationships/footer" Target="footer23.xml"/><Relationship Id="rId250"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271" Type="http://schemas.openxmlformats.org/officeDocument/2006/relationships/hyperlink" Target="https://online.consultant.ru/riv/cgi/online.cgi?ref=9D8161AA42813FF2C5CEF20345109A18045E915A4D486592BF0D91A3DD55F1698951AD87C989255BD5FBE893C30798654393C4422B6702763792395C742FD69E8BDA4C4BBB23d1R3M" TargetMode="External"/><Relationship Id="rId292" Type="http://schemas.openxmlformats.org/officeDocument/2006/relationships/hyperlink" Target="https://online.consultant.ru/riv/cgi/online.cgi?ref=9D8161AA42813FF2C5CEF20345109A18045E915A4D486592BF0D91A3DD55F1698951AD87C989255BD5FBE092C10199654393C4422B6702763792395C762CD495D28D04d5R3M" TargetMode="External"/><Relationship Id="rId306" Type="http://schemas.openxmlformats.org/officeDocument/2006/relationships/hyperlink" Target="https://online.consultant.ru/riv/cgi/online.cgi?ref=9D8161AA42813FF2C5CEF20345109A18045E915A4D486592BF0D91A3DD55F1698951AD87C989255BD5FBE092C10199654393C4422B6702763792395C762BD795D28D04d5R3M" TargetMode="External"/><Relationship Id="rId24" Type="http://schemas.openxmlformats.org/officeDocument/2006/relationships/hyperlink" Target="https://online.consultant.ru/riv/cgi/online.cgi?ref=9D8161AA42813FF2C5CEF20345109A18045E915A4D486592BF0D91A3DD55F1698951AD87C989255BD5FBE893C10091654393C4422B6702763792395C742FD69E8FDD4C4BBB23d1R3M" TargetMode="External"/><Relationship Id="rId45"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66" Type="http://schemas.openxmlformats.org/officeDocument/2006/relationships/hyperlink" Target="https://online.consultant.ru/riv/cgi/online.cgi?ref=9D8161AA42813FF2C5CEF20345109A18045E915A4D486592BF0D91A3DD55F1698951AD87C989255BD5FAE995C40791654393C4422B6702763792395C742FD69E8EDF4C4BBB23d1R3M" TargetMode="External"/><Relationship Id="rId87"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10"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31"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327" Type="http://schemas.openxmlformats.org/officeDocument/2006/relationships/footer" Target="footer7.xml"/><Relationship Id="rId348" Type="http://schemas.openxmlformats.org/officeDocument/2006/relationships/header" Target="header8.xml"/><Relationship Id="rId369"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52"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73" Type="http://schemas.openxmlformats.org/officeDocument/2006/relationships/hyperlink" Target="https://online.consultant.ru/riv/cgi/online.cgi?ref=9D8161AA42813FF2C5CEF20345109A18045E915A4D486592BF0D91A3DD55F1698951AD87C989255BD5FBE092C10199654393C4422B6702763792395C742FD6968FD84C4BBB23d1R3M" TargetMode="External"/><Relationship Id="rId194" Type="http://schemas.openxmlformats.org/officeDocument/2006/relationships/hyperlink" Target="https://online.consultant.ru/riv/cgi/online.cgi?ref=9D8161AA42813FF2C5CEF20345109A18045E915A4D486592BF0D91A3DD55F1698951AD87C989255BD5FBE092C10199654393C4422B6702763792395C742FD6978DDE4C4BBB23d1R3M" TargetMode="External"/><Relationship Id="rId208" Type="http://schemas.openxmlformats.org/officeDocument/2006/relationships/hyperlink" Target="https://online.consultant.ru/riv/cgi/online.cgi?ref=9D8161AA42813FF2C5CEF20345109A18045E915A4D486592BF0D91A3DD55F1698951AD87C989255BD5FBE190C6009D654393C4422B6702763792395C742FD5998EDB4C4BBB23d1R3M" TargetMode="External"/><Relationship Id="rId229"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80" Type="http://schemas.openxmlformats.org/officeDocument/2006/relationships/hyperlink" Target="https://online.consultant.ru/riv/cgi/online.cgi?ref=9D8161AA42813FF2C5CEF20345109A18045E915A4D486592BF0D91A3DD55F1698951AD9BC98E255BD5FCEE95C00C9338499B9D4E29600D213292d3R9M" TargetMode="External"/><Relationship Id="rId240" Type="http://schemas.openxmlformats.org/officeDocument/2006/relationships/hyperlink" Target="https://online.consultant.ru/riv/cgi/online.cgi?ref=9D8161AA42813FF2C5CEF20345109A18045E915A4D486592BF0D91A3DD55F1698951AD87C989255BD5FBE092C10199654393C4422B6702763792395C742FD79A89D44C4BBB23d1R3M" TargetMode="External"/><Relationship Id="rId261" Type="http://schemas.openxmlformats.org/officeDocument/2006/relationships/hyperlink" Target="https://online.consultant.ru/riv/cgi/online.cgi?ref=9D8161AA42813FF2C5CEF20345109A18045E915A4D486592BF0D91A3DD55F1698951AD87C989255BD5FBE092C60399654393C4422B6702763792395C742FD49785801654dAREM" TargetMode="External"/><Relationship Id="rId14" Type="http://schemas.openxmlformats.org/officeDocument/2006/relationships/footer" Target="footer1.xml"/><Relationship Id="rId35"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56" Type="http://schemas.openxmlformats.org/officeDocument/2006/relationships/hyperlink" Target="https://online.consultant.ru/riv/cgi/online.cgi?ref=9D8161AA42813FF2C5CEF20345109A18045E915A4D486592BF0D91A3DD55F1698951AD87C989255BD5F8E992CB0298654393C4422B6702763792395C742FD69E8FDC4C4BBB23d1R3M" TargetMode="External"/><Relationship Id="rId77" Type="http://schemas.openxmlformats.org/officeDocument/2006/relationships/hyperlink" Target="https://online.consultant.ru/riv/cgi/online.cgi?ref=9D8161AA42813FF2C5CEF20345109A18045E915A4D486592BF0D91A3DD55F1698951AD87C989255BD5FAE996C40691654393C4422B6702763792395C742FD69D8CDB4C43BB2402B726F33A412BD403E6C2A5E60AF36CdFRFM" TargetMode="External"/><Relationship Id="rId100"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282" Type="http://schemas.openxmlformats.org/officeDocument/2006/relationships/hyperlink" Target="https://online.consultant.ru/riv/cgi/online.cgi?ref=9D8161AA42813FF2C5CEF20345109A18045E915A4D486592BF0D91A3DD55F1698951AD87C989255BD5FBE092C10199654393C4422B6702763792395C742FD49D8BDA4C43BB2402B727F63A412BD403E6C2A5E60AF36CdFRFM" TargetMode="External"/><Relationship Id="rId317"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338"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359" Type="http://schemas.openxmlformats.org/officeDocument/2006/relationships/footer" Target="footer17.xml"/><Relationship Id="rId8" Type="http://schemas.openxmlformats.org/officeDocument/2006/relationships/image" Target="media/image1.jpeg"/><Relationship Id="rId98" Type="http://schemas.openxmlformats.org/officeDocument/2006/relationships/hyperlink" Target="https://online.consultant.ru/riv/cgi/online.cgi?ref=9D8161AA42813FF2C5CEF20345109A18045E915A4D486592BF0D91A3DD55F1698951AD87C989255BD5FBE893C30799654393C4422B6702763792395C742FD69E87DB4C4BBB23d1R3M" TargetMode="External"/><Relationship Id="rId121" Type="http://schemas.openxmlformats.org/officeDocument/2006/relationships/hyperlink" Target="https://online.consultant.ru/riv/cgi/online.cgi?ref=9D8161AA42813FF2C5CEF20345109A18045E915A4D486592BF0D91A3DD55F1698951AD87C989255BD5FBE092C60399654393C4422B6702763792395C742FD0988DDD4C43BB2402B724F33A4022D403E6C2A5E60AF36CdFRFM" TargetMode="External"/><Relationship Id="rId142" Type="http://schemas.openxmlformats.org/officeDocument/2006/relationships/hyperlink" Target="https://online.consultant.ru/riv/cgi/online.cgi?ref=9D8161AA42813FF2C5CEF20345109A18045E915A4D486592BF0D91A3DD55F1698951AD87C989255BD5FBE190C6009D654393C4422B6702763792395C742FD49B8BDF4C4BBB23d1R3M" TargetMode="External"/><Relationship Id="rId163" Type="http://schemas.openxmlformats.org/officeDocument/2006/relationships/hyperlink" Target="https://online.consultant.ru/riv/cgi/online.cgi?ref=9D8161AA42813FF2C5CEF20345109A18045E915A4D486592BF0D91A3DD55F1698951AD87C989255BD5FBE092C10199654393C4422B6702763792395C742FD6988BDA4C4BBB23d1R3M" TargetMode="External"/><Relationship Id="rId18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19" Type="http://schemas.openxmlformats.org/officeDocument/2006/relationships/hyperlink" Target="https://online.consultant.ru/riv/cgi/online.cgi?ref=9D8161AA42813FF2C5CEF20345109A18045E915A4D486592BF0D91A3DD55F1698951AD87C989255BD5FBE092C10199654393C4422B6702763792395C742FD79D89DF4C4BBB23d1R3M" TargetMode="External"/><Relationship Id="rId370"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91" Type="http://schemas.openxmlformats.org/officeDocument/2006/relationships/footer" Target="footer24.xml"/><Relationship Id="rId23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51" Type="http://schemas.openxmlformats.org/officeDocument/2006/relationships/hyperlink" Target="https://online.consultant.ru/riv/cgi/online.cgi?ref=9D8161AA42813FF2C5CEF20345109A18045E915A4D486592BF0D91A3DD55F1698951AD87C989255BD5FBE092C10199654393C4422B6702763792395C742FD7968ED84C4BBB23d1R3M" TargetMode="External"/><Relationship Id="rId25"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46" Type="http://schemas.openxmlformats.org/officeDocument/2006/relationships/hyperlink" Target="https://online.consultant.ru/riv/cgi/online.cgi?ref=9D8161AA42813FF2C5CEF20345109A18045E915A4D486592BF0D91A3DD55F1698951AD87C989255BD5FBE092C60399654393C4422B6702763792395C742FD49F8BD44C4BBB23d1R3M" TargetMode="External"/><Relationship Id="rId67"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272" Type="http://schemas.openxmlformats.org/officeDocument/2006/relationships/hyperlink" Target="https://online.consultant.ru/riv/cgi/online.cgi?ref=9D8161AA42813FF2C5CEF20345109A18045E915A4D486592BF0D91A3DD55F1698951AD87C989255BD5FBE893C30798654393C4422B6702763792395C742FD69E8BD94C4BBB23d1R3M" TargetMode="External"/><Relationship Id="rId293" Type="http://schemas.openxmlformats.org/officeDocument/2006/relationships/hyperlink" Target="https://online.consultant.ru/riv/cgi/online.cgi?ref=9D8161AA42813FF2C5CEF20345109A18045E915A4D486592BF0D91A3DD55F1698951AD87C989255BD5FBE092C10199654393C4422B6702763792395C742FD7968CD84C43BB2402B727F63A412BD403E6C2A5E60AF36CdFRFM" TargetMode="External"/><Relationship Id="rId307" Type="http://schemas.openxmlformats.org/officeDocument/2006/relationships/hyperlink" Target="https://online.consultant.ru/riv/cgi/online.cgi?ref=9D8161AA42813FF2C5CEF20345109A18045E915A4D486592BF0D91A3DD55F1698951AD87C989255BD5FBE092C10199654393C4422B6702763792395C742FD49D88DC4C43BB2402B727F63A412BD403E6C2A5E60AF36CdFRFM" TargetMode="External"/><Relationship Id="rId328" Type="http://schemas.openxmlformats.org/officeDocument/2006/relationships/footer" Target="footer8.xml"/><Relationship Id="rId349" Type="http://schemas.openxmlformats.org/officeDocument/2006/relationships/footer" Target="footer15.xml"/><Relationship Id="rId88"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111"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32" Type="http://schemas.openxmlformats.org/officeDocument/2006/relationships/hyperlink" Target="https://online.consultant.ru/riv/cgi/online.cgi?ref=9D8161AA42813FF2C5CEF20345109A18045E915A4D486592BF0D91A3DD55F1698951AD87C989255BD5FBE092C10199654393C4422B6702763792395C742FD49F86DF4C4BBB23d1R3M" TargetMode="External"/><Relationship Id="rId153"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74"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195" Type="http://schemas.openxmlformats.org/officeDocument/2006/relationships/hyperlink" Target="https://online.consultant.ru/riv/cgi/online.cgi?ref=9D8161AA42813FF2C5CEF20345109A18045E915A4D486592BF0D91A3DD55F1698951AD87C989255BD5FBE092C10199654393C4422B6702763792395C742FD6978DD84C4BBB23d1R3M" TargetMode="External"/><Relationship Id="rId209" Type="http://schemas.openxmlformats.org/officeDocument/2006/relationships/hyperlink" Target="https://online.consultant.ru/riv/cgi/online.cgi?ref=9D8161AA42813FF2C5CEF20345109A18045E915A4D486592BF0D91A3DD55F1698951AD87C989255BD5FBE092C10199654393C4422B6702763792395C742FD79E87DE4C4BBB23d1R3M" TargetMode="External"/><Relationship Id="rId360" Type="http://schemas.openxmlformats.org/officeDocument/2006/relationships/footer" Target="footer18.xml"/><Relationship Id="rId381" Type="http://schemas.openxmlformats.org/officeDocument/2006/relationships/hyperlink" Target="https://online.consultant.ru/riv/cgi/online.cgi?ref=9D8161AA42813FF2C5CEF20345109A18045E915A4D486592BF0D91A3DD55F1698951AD9BC98E255BD5FCEE95C00C9338499B9D4E29600D213292d3R9M" TargetMode="External"/><Relationship Id="rId220" Type="http://schemas.openxmlformats.org/officeDocument/2006/relationships/hyperlink" Target="https://online.consultant.ru/riv/cgi/online.cgi?ref=9D8161AA42813FF2C5CEF20345109A18045E915A4D486592BF0D91A3DD55F1698951AD87C989255BD5FBE190C6009D654393C4422B6702763792395C742FD29C8ADB4C4BBB23d1R3M" TargetMode="External"/><Relationship Id="rId241" Type="http://schemas.openxmlformats.org/officeDocument/2006/relationships/hyperlink" Target="https://online.consultant.ru/riv/cgi/online.cgi?ref=9D8161AA42813FF2C5CEF20345109A18045E915A4D486592BF0D91A3DD55F1698951AD87C989255BD5FBE096C6009F654393C4422B6702763792395C742FD49D8CD44C4BBB23d1R3M" TargetMode="External"/><Relationship Id="rId15" Type="http://schemas.openxmlformats.org/officeDocument/2006/relationships/footer" Target="footer2.xml"/><Relationship Id="rId36" Type="http://schemas.openxmlformats.org/officeDocument/2006/relationships/hyperlink" Target="https://online.consultant.ru/riv/cgi/online.cgi?ref=9D8161AA42813FF2C5CEF20345109A18045E915A4D486592BF0D91A3DD55F1698951AD87C989255BD5FBE09DC10190654393C4422B6702763792395C742FD69E8FDD4C4BBB23d1R3M" TargetMode="External"/><Relationship Id="rId57"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26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8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18" Type="http://schemas.openxmlformats.org/officeDocument/2006/relationships/hyperlink" Target="https://online.consultant.ru/riv/cgi/online.cgi?ref=9D8161AA42813FF2C5CEF20345109A18045E915A4D486592BF0D91A3DD55F1698951AD87C989255BD5FBE190C6009D654393C4422B6702763792395C742FD69B8ADB4C4BBB23d1R3M" TargetMode="External"/><Relationship Id="rId339"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78" Type="http://schemas.openxmlformats.org/officeDocument/2006/relationships/hyperlink" Target="https://online.consultant.ru/riv/cgi/online.cgi?ref=9D8161AA42813FF2C5CEF20345109A18045E915A4D486592BF0D91A3DD55F1698951AD87C989255BD5FBE893C30799654393C4422B6702763792395C742FD69E89DE4C4BBB23d1R3M" TargetMode="External"/><Relationship Id="rId99" Type="http://schemas.openxmlformats.org/officeDocument/2006/relationships/hyperlink" Target="https://online.consultant.ru/riv/cgi/online.cgi?ref=9D8161AA42813FF2C5CEF20345109A18045E915A4D486592BF0D91A3DD55F1698951AD87C989255BD5FBE092C10199654393C4422B6702763792395C742FD49F8DD94C4BBB23d1R3M" TargetMode="External"/><Relationship Id="rId101" Type="http://schemas.openxmlformats.org/officeDocument/2006/relationships/hyperlink" Target="https://online.consultant.ru/riv/cgi/online.cgi?ref=9D8161AA42813FF2C5CEF20345109A18045E915A4D486592BF0D91A3DD55F1698951AD87C989255BD5FBE092C10199654393C4422B6702763792395C742AD795D28D04d5R3M" TargetMode="External"/><Relationship Id="rId122" Type="http://schemas.openxmlformats.org/officeDocument/2006/relationships/hyperlink" Target="https://online.consultant.ru/riv/cgi/online.cgi?ref=9D8161AA42813FF2C5CEF20345109A18045E915A4D486592BF0D91A3DD55F1698951AD87C989255BD5FBE893C30491654393C4422B6702763792395C742FD69F88DE4C4BBB23d1R3M" TargetMode="External"/><Relationship Id="rId14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64" Type="http://schemas.openxmlformats.org/officeDocument/2006/relationships/hyperlink" Target="https://online.consultant.ru/riv/cgi/online.cgi?ref=9D8161AA42813FF2C5CEF20345109A18045E915A4D486592BF0D91A3DD55F1698951AD87C989255BD5FBE09DC40290654393C4422B6702763792395C702DD295D28D04d5R3M" TargetMode="External"/><Relationship Id="rId185" Type="http://schemas.openxmlformats.org/officeDocument/2006/relationships/hyperlink" Target="https://online.consultant.ru/riv/cgi/online.cgi?ref=9D8161AA42813FF2C5CEF20345109A18045E915A4D486592BF0D91A3DD55F1698951AD87C989255BD5FAE996C10499654393C4422B6702763792395C742ED69C8ADD4C4BBB23d1R3M" TargetMode="External"/><Relationship Id="rId350" Type="http://schemas.openxmlformats.org/officeDocument/2006/relationships/footer" Target="footer16.xml"/><Relationship Id="rId371" Type="http://schemas.openxmlformats.org/officeDocument/2006/relationships/hyperlink" Target="https://online.consultant.ru/riv/cgi/online.cgi?ref=9D8161AA42813FF2C5CEF20345109A18045E915A4D486592BF0D91A3DD55F1698951AD9BC98E255BD5FCEE95C00C9338499B9D4E29600D213292d3R9M" TargetMode="External"/><Relationship Id="rId9" Type="http://schemas.openxmlformats.org/officeDocument/2006/relationships/hyperlink" Target="https://online.consultant.ru/riv/cgi/online.cgi?ref=9D8161AA42813FF2C5CEF20345109A18045E915A4D486592BF0D91A3DD55F1698951AD87C989255BD5FAE996C40691654393C4422B6702763792395C742FD69E8ED84C4BBB23d1R3M" TargetMode="External"/><Relationship Id="rId210" Type="http://schemas.openxmlformats.org/officeDocument/2006/relationships/hyperlink" Target="https://online.consultant.ru/riv/cgi/online.cgi?ref=9D8161AA42813FF2C5CEF20345109A18045E915A4D486592BF0D91A3DD55F1698951AD87C989255BD5FBE092C60399654393C4422B6702763792395C742FD39D8DDC4C4BBB23d1R3M" TargetMode="External"/><Relationship Id="rId392" Type="http://schemas.openxmlformats.org/officeDocument/2006/relationships/hyperlink" Target="https://online.consultant.ru/riv/cgi/online.cgi?ref=9D8161AA42813FF2C5CEF20345109A18045E915A4D486592BF0D91A3DD55F1698951AD9BC98E255BD5FCEE95C7079338499B9D4E29600D213292d3R9M" TargetMode="External"/><Relationship Id="rId26" Type="http://schemas.openxmlformats.org/officeDocument/2006/relationships/hyperlink" Target="https://online.consultant.ru/riv/cgi/online.cgi?ref=9D8161AA42813FF2C5CEF20345109A18045E915A4D486592BF0D91A3DD55F1698951AD87C989255BD5FBE893C30798654393C4422B6702763792395C742FD69E8FDD4C4BBB23d1R3M" TargetMode="External"/><Relationship Id="rId231" Type="http://schemas.openxmlformats.org/officeDocument/2006/relationships/hyperlink" Target="https://online.consultant.ru/riv/cgi/online.cgi?ref=9D8161AA42813FF2C5CEF20345109A18045E915A4D486592BF0D91A3DD55F1698951AD87C989255BD5FBE092C10199654393C4422B6702763792395C742FD79A87DC4C4BBB23d1R3M" TargetMode="External"/><Relationship Id="rId252"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73" Type="http://schemas.openxmlformats.org/officeDocument/2006/relationships/hyperlink" Target="https://online.consultant.ru/riv/cgi/online.cgi?ref=9D8161AA42813FF2C5CEF20345109A18045E915A4D486592BF0D91A3DD55F1698951AD87C989255BD5FBE893C30798654393C4422B6702763792395C742FD69E87D94C4BBB23d1R3M" TargetMode="External"/><Relationship Id="rId294" Type="http://schemas.openxmlformats.org/officeDocument/2006/relationships/hyperlink" Target="https://online.consultant.ru/riv/cgi/online.cgi?ref=9D8161AA42813FF2C5CEF20345109A18045E915A4D486592BF0D91A3DD55F1698951AD87C989255BD5FBE092C10199654393C4422B6702763792395C742FD7968CD54C43BB2402B727F63A412BD403E6C2A5E60AF36CdFRFM" TargetMode="External"/><Relationship Id="rId308"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329" Type="http://schemas.openxmlformats.org/officeDocument/2006/relationships/header" Target="header5.xml"/><Relationship Id="rId47"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68"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89" Type="http://schemas.openxmlformats.org/officeDocument/2006/relationships/hyperlink" Target="https://online.consultant.ru/riv/cgi/online.cgi?ref=9D8161AA42813FF2C5CEF20345109A18045E915A4D486592BF0D91A3DD55F1698951AD87C989255BD5FAE996C40691654393C4422B6702763792395C742FD69F8EDA4C4BBB23d1R3M" TargetMode="External"/><Relationship Id="rId112" Type="http://schemas.openxmlformats.org/officeDocument/2006/relationships/hyperlink" Target="https://online.consultant.ru/riv/cgi/online.cgi?ref=9D8161AA42813FF2C5CEF20345109A18045E915A4D486592BF0D91A3DD55F1698951AD87C989255BD5FBE09DC1029A654393C4422B6702763792395C742FD69E8EDC4717EA615CE677B5d6R0M" TargetMode="External"/><Relationship Id="rId133" Type="http://schemas.openxmlformats.org/officeDocument/2006/relationships/hyperlink" Target="https://online.consultant.ru/riv/cgi/online.cgi?ref=9D8161AA42813FF2C5CEF20345109A18045E915A4D486592BF0D91A3DD55F1698951AD87C989255BD5FBE092C10199654393C4422B6702763792395C742FD49F86D94C4BBB23d1R3M" TargetMode="External"/><Relationship Id="rId154"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75" Type="http://schemas.openxmlformats.org/officeDocument/2006/relationships/hyperlink" Target="https://online.consultant.ru/riv/cgi/online.cgi?ref=9D8161AA42813FF2C5CEF20345109A18045E915A4D486592BF0D91A3DD55F1698951AD87C989255BD5FBE092C10199654393C4422B6702763792395C742FD6968FDF4C4BBB23d1R3M" TargetMode="External"/><Relationship Id="rId340" Type="http://schemas.openxmlformats.org/officeDocument/2006/relationships/hyperlink" Target="https://online.consultant.ru/riv/cgi/online.cgi?ref=9D8161AA42813FF2C5CEF20345109A18045E915A4D486592BF0D91A3DD55F1698951AD9BC98E255BD5FCE890C4009338499B9D4E29600D213292d3R9M" TargetMode="External"/><Relationship Id="rId361" Type="http://schemas.openxmlformats.org/officeDocument/2006/relationships/header" Target="header10.xml"/><Relationship Id="rId196"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200" Type="http://schemas.openxmlformats.org/officeDocument/2006/relationships/hyperlink" Target="https://online.consultant.ru/riv/cgi/online.cgi?ref=9D8161AA42813FF2C5CEF20345109A18045E915A4D486592BF0D91A3DD55F1698951AD87C989255BD5FBE190C6009D654393C4422B6702763792395C742FD49F8CD94C4BBB23d1R3M" TargetMode="External"/><Relationship Id="rId382"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6" Type="http://schemas.openxmlformats.org/officeDocument/2006/relationships/hyperlink" Target="https://online.consultant.ru/riv/cgi/online.cgi?ref=9D8161AA42813FF2C5CEF20345109A18045E915A4D486592BF0D91A3DD55F1698951AD87C989255BD5FAE991C30C9B654393C4422B6702763792395C742FD69E8EDC4717EA615CE677B5d6R0M" TargetMode="External"/><Relationship Id="rId221" Type="http://schemas.openxmlformats.org/officeDocument/2006/relationships/hyperlink" Target="https://online.consultant.ru/riv/cgi/online.cgi?ref=9D8161AA42813FF2C5CEF20345109A18045E915A4D486592BF0D91A3DD55F1698951AD87C989255BD5FBE092C10199654393C4422B6702763792395C742FD79D89D94C4BBB23d1R3M" TargetMode="External"/><Relationship Id="rId242" Type="http://schemas.openxmlformats.org/officeDocument/2006/relationships/hyperlink" Target="https://online.consultant.ru/riv/cgi/online.cgi?ref=9D8161AA42813FF2C5CEF20345109A18045E915A4D486592BF0D91A3DD55F1698951AD87C989255BD5FBE19DC40398654393C4422B6702763792395C742FD79886DA4C4BBB23d1R3M" TargetMode="External"/><Relationship Id="rId263" Type="http://schemas.openxmlformats.org/officeDocument/2006/relationships/hyperlink" Target="https://online.consultant.ru/riv/cgi/online.cgi?ref=9D8161AA42813FF2C5CEF20345109A18045E915A4D486592BF0D91A3DD55F1698951AD87C989255BD5FBE893C30798654393C4422B6702763792395C742FD69E8CDB4C4BBB23d1R3M" TargetMode="External"/><Relationship Id="rId284" Type="http://schemas.openxmlformats.org/officeDocument/2006/relationships/hyperlink" Target="https://online.consultant.ru/riv/cgi/online.cgi?ref=9D8161AA42813FF2C5CEF20345109A18045E915A4D486592BF0D91A3DD55F1698951AD87C989255BD5FBE091C5079A654393C4422B6702763792395C742FD69C8FD44C4BBB23d1R3M" TargetMode="External"/><Relationship Id="rId319" Type="http://schemas.openxmlformats.org/officeDocument/2006/relationships/hyperlink" Target="https://online.consultant.ru/riv/cgi/online.cgi?ref=9D8161AA42813FF2C5CEF20345109A18045E915A4D486592BF0D91A3DD55F1698951AD87C989255BD5FBE092C10199654393C4422B6702763792395C742FD49C8EDC4C4BBB23d1R3M" TargetMode="External"/><Relationship Id="rId37"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58" Type="http://schemas.openxmlformats.org/officeDocument/2006/relationships/hyperlink" Target="https://online.consultant.ru/riv/cgi/online.cgi?ref=9D8161AA42813FF2C5CEF20345109A18045E915A4D486592BF0D91A3DD55F1698951AD87C989255BD5FAE996C10499654393C4422B6702763792395C742FD69E8ED44C4BBB23d1R3M" TargetMode="External"/><Relationship Id="rId79" Type="http://schemas.openxmlformats.org/officeDocument/2006/relationships/hyperlink" Target="https://online.consultant.ru/riv/cgi/online.cgi?ref=9D8161AA42813FF2C5CEF20345109A18045E915A4D486592BF0D91A3DD55F1698951AD87C989255BD5FBE09DC1019F654393C4422B6702763792395C742FD69E8AD44C4BBB23d1R3M" TargetMode="External"/><Relationship Id="rId102" Type="http://schemas.openxmlformats.org/officeDocument/2006/relationships/hyperlink" Target="https://online.consultant.ru/riv/cgi/online.cgi?ref=9D8161AA42813FF2C5CEF20345109A18045E915A4D486592BF0D91A3DD55F1698951AD87C989255BD5FAE996C40691654393C4422B6702763792395C742FD69F88DA4C4BBB23d1R3M" TargetMode="External"/><Relationship Id="rId123" Type="http://schemas.openxmlformats.org/officeDocument/2006/relationships/hyperlink" Target="https://online.consultant.ru/riv/cgi/online.cgi?ref=9D8161AA42813FF2C5CEF20345109A18045E915A4D486592BF0D91A3DD55F1698951AD87C989255BD5FBE092C10199654393C4422B6702763792395C742FD49F86DE4C4BBB23d1R3M" TargetMode="External"/><Relationship Id="rId144" Type="http://schemas.openxmlformats.org/officeDocument/2006/relationships/hyperlink" Target="https://online.consultant.ru/riv/cgi/online.cgi?ref=9D8161AA42813FF2C5CEF20345109A18045E915A4D486592BF0D91A3DD55F1698951AD87C989255BD5FBE893C30491654393C4422B6702763792395C742FD69F8FD54C4BBB23d1R3M" TargetMode="External"/><Relationship Id="rId330" Type="http://schemas.openxmlformats.org/officeDocument/2006/relationships/footer" Target="footer9.xml"/><Relationship Id="rId90"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165" Type="http://schemas.openxmlformats.org/officeDocument/2006/relationships/hyperlink" Target="https://online.consultant.ru/riv/cgi/online.cgi?ref=9D8161AA42813FF2C5CEF20345109A18045E915A4D486592BF0D91A3DD55F1698951AD87C989255BD5FBE09DC40290654393C4422B6702763792395C742FD79A8CD44C4BBB23d1R3M" TargetMode="External"/><Relationship Id="rId186" Type="http://schemas.openxmlformats.org/officeDocument/2006/relationships/hyperlink" Target="https://online.consultant.ru/riv/cgi/online.cgi?ref=9D8161AA42813FF2C5CEF20345109A18045E915A4D486592BF0D91A3DD55F1698951AD87C989255BD5FAE996C10499654393C4422B6702763792395C742ED69C8ADD4C4BBB23d1R3M" TargetMode="External"/><Relationship Id="rId351" Type="http://schemas.openxmlformats.org/officeDocument/2006/relationships/hyperlink" Target="https://online.consultant.ru/riv/cgi/online.cgi?ref=9D8161AA42813FF2C5CEF20345109A18045E915A4D486592BF0D91A3DD55F1698951AD87C989255BD5FBE893C30799654393C4422B6702763792395C742FD69C8FDF4C4BBB23d1R3M" TargetMode="External"/><Relationship Id="rId372"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93" Type="http://schemas.openxmlformats.org/officeDocument/2006/relationships/hyperlink" Target="https://online.consultant.ru/riv/cgi/online.cgi?ref=9D8161AA42813FF2C5CEF20345109A18045E915A4D486592BF0D91A3DD55F1698951AD9BC98E255BD5FCED91C70D9338499B9D4E29600D213292d3R9M" TargetMode="External"/><Relationship Id="rId211" Type="http://schemas.openxmlformats.org/officeDocument/2006/relationships/hyperlink" Target="https://online.consultant.ru/riv/cgi/online.cgi?ref=9D8161AA42813FF2C5CEF20345109A18045E915A4D486592BF0D91A3DD55F1698951AD87C989255BD5FBE092C60399654393C4422B6702763792395C742DD19B85801654dAREM" TargetMode="External"/><Relationship Id="rId232"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53" Type="http://schemas.openxmlformats.org/officeDocument/2006/relationships/hyperlink" Target="https://online.consultant.ru/riv/cgi/online.cgi?ref=9D8161AA42813FF2C5CEF20345109A18045E915A4D486592BF0D91A3DD55F1698951AD87C989255BD5FBE190C6009D654393C4422B6702763792395C742FD79D89D84C4BBB23d1R3M" TargetMode="External"/><Relationship Id="rId274" Type="http://schemas.openxmlformats.org/officeDocument/2006/relationships/hyperlink" Target="https://online.consultant.ru/riv/cgi/online.cgi?ref=9D8161AA42813FF2C5CEF20345109A18045E915A4D486592BF0D91A3DD55F1698951AD87C989255BD5FBE893C30798654393C4422B6702763792395C742FD69E88DF4C4BBB23d1R3M" TargetMode="External"/><Relationship Id="rId295" Type="http://schemas.openxmlformats.org/officeDocument/2006/relationships/hyperlink" Target="https://online.consultant.ru/riv/cgi/online.cgi?ref=9D8161AA42813FF2C5CEF20345109A18045E915A4D486592BF0D91A3DD55F1698951AD87C989255BD5FBE190C6009D654393C4422B6702763792395C742FD5988DD94C43BB2402B724F33A412BD403E6C2A5E60AF36CdFRFM" TargetMode="External"/><Relationship Id="rId309" Type="http://schemas.openxmlformats.org/officeDocument/2006/relationships/hyperlink" Target="https://online.consultant.ru/riv/cgi/online.cgi?ref=9D8161AA42813FF2C5CEF20345109A18045E915A4D486592BF0D91A3DD55F1698951AD87C989255BD5FBE092C10199654393C4422B6702763792395C742FD79887DC4C4BBB23d1R3M" TargetMode="External"/><Relationship Id="rId27"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48" Type="http://schemas.openxmlformats.org/officeDocument/2006/relationships/hyperlink" Target="https://online.consultant.ru/riv/cgi/online.cgi?ref=9D8161AA42813FF2C5CEF20345109A18045E915A4D486592BF0D91A3DD55F1698951AD87C989255BD5FBE190C6009D654393C4422B6702763792395C742FD69E8EDC4717EA615CE677B5d6R0M" TargetMode="External"/><Relationship Id="rId69" Type="http://schemas.openxmlformats.org/officeDocument/2006/relationships/hyperlink" Target="https://online.consultant.ru/riv/cgi/online.cgi?ref=9D8161AA42813FF2C5CEF20345109A18045E915A4D486592BF0D91A3DD55F1698951AD87C989255BD5FBE191CB009D654393C4422B6702763792395C742FD69E8FDD4C4BBB23d1R3M" TargetMode="External"/><Relationship Id="rId113"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34" Type="http://schemas.openxmlformats.org/officeDocument/2006/relationships/hyperlink" Target="https://online.consultant.ru/riv/cgi/online.cgi?ref=9D8161AA42813FF2C5CEF20345109A18045E915A4D486592BF0D91A3DD55F1698951AD87C989255BD5FBE893C30491654393C4422B6702763792395C742FD69E8DDD4C4BBB23d1R3M" TargetMode="External"/><Relationship Id="rId320" Type="http://schemas.openxmlformats.org/officeDocument/2006/relationships/header" Target="header2.xml"/><Relationship Id="rId80" Type="http://schemas.openxmlformats.org/officeDocument/2006/relationships/hyperlink" Target="https://online.consultant.ru/riv/cgi/online.cgi?ref=9D8161AA42813FF2C5CEF20345109A18045E915A4D486592BF0D91A3DD55F1698951AD87C989255BD5FAE996C40691654393C4422B6702763792395C742FD69E87DC4C4BBB23d1R3M" TargetMode="External"/><Relationship Id="rId155"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176" Type="http://schemas.openxmlformats.org/officeDocument/2006/relationships/hyperlink" Target="https://online.consultant.ru/riv/cgi/online.cgi?ref=9D8161AA42813FF2C5CEF20345109A18045E915A4D486592BF0D91A3DD55F1698951AD87C989255BD5FBE092C10199654393C4422B6702763792395C742FD6968FDA4C4BBB23d1R3M" TargetMode="External"/><Relationship Id="rId197"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341" Type="http://schemas.openxmlformats.org/officeDocument/2006/relationships/hyperlink" Target="https://online.consultant.ru/riv/cgi/online.cgi?ref=9D8161AA42813FF2C5CEF20345109A18045E915A4D486592BF0D91A3DD55F1698951AD9BC98E255BD5FCEE95C30D9338499B9D4E29600D213292d3R9M" TargetMode="External"/><Relationship Id="rId362" Type="http://schemas.openxmlformats.org/officeDocument/2006/relationships/footer" Target="footer19.xml"/><Relationship Id="rId383" Type="http://schemas.openxmlformats.org/officeDocument/2006/relationships/hyperlink" Target="https://online.consultant.ru/riv/cgi/online.cgi?ref=9D8161AA42813FF2C5CEF20345109A18045E915A4D486592BF0D91A3DD55F1698951AD9BC98E255BD5FCEE95C00C9338499B9D4E29600D213292d3R9M" TargetMode="External"/><Relationship Id="rId201" Type="http://schemas.openxmlformats.org/officeDocument/2006/relationships/hyperlink" Target="https://online.consultant.ru/riv/cgi/online.cgi?ref=9D8161AA42813FF2C5CEF20345109A18045E915A4D486592BF0D91A3DD55F1698951AD87C989255BD5FBEB97C0019A654393C4422B6702763792395C742FD69E8AD94C4BBB23d1R3M" TargetMode="External"/><Relationship Id="rId222" Type="http://schemas.openxmlformats.org/officeDocument/2006/relationships/hyperlink" Target="https://online.consultant.ru/riv/cgi/online.cgi?ref=9D8161AA42813FF2C5CEF20345109A18045E915A4D486592BF0D91A3DD55F1698951AD87C989255BD5FBE190C6009D654393C4422B6702763792395C742FD5988DD94C4BBB23d1R3M" TargetMode="External"/><Relationship Id="rId243" Type="http://schemas.openxmlformats.org/officeDocument/2006/relationships/hyperlink" Target="https://online.consultant.ru/riv/cgi/online.cgi?ref=9D8161AA42813FF2C5CEF20345109A18045E915A4D486592BF0D91A3DD55F1698951AD87C989255BD5FBE19DC40398654393C4422B6702763792395C742FD79C86DD4C4BBB23d1R3M" TargetMode="External"/><Relationship Id="rId264"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285" Type="http://schemas.openxmlformats.org/officeDocument/2006/relationships/hyperlink" Target="https://online.consultant.ru/riv/cgi/online.cgi?ref=9D8161AA42813FF2C5CEF20345109A18045E915A4D486592BF0D91A3DD55F1698951AD87C989255BD5FBE092C10199654393C4422B6702763792395C742FD7988EDE4C43BB2402B727F63A412BD403E6C2A5E60AF36CdFRFM" TargetMode="External"/><Relationship Id="rId17" Type="http://schemas.openxmlformats.org/officeDocument/2006/relationships/hyperlink" Target="https://online.consultant.ru/riv/cgi/online.cgi?ref=9D8161AA42813FF2C5CEF20345109A18045E915A4D486592BF0D91A3DD55F1698951AD87C989255BD5FAE996C40691654393C4422B6702763792395C742FD69E8EDC4717EA615CE677B5d6R0M" TargetMode="External"/><Relationship Id="rId38" Type="http://schemas.openxmlformats.org/officeDocument/2006/relationships/hyperlink" Target="https://online.consultant.ru/riv/cgi/online.cgi?ref=9D8161AA42813FF2C5CEF20345109A18045E915A4D486592BF0D91A3DD55F1698951AD87C989255BD5FAE994C6039B654393C4422B6702763792395C742FD69E8FDD4C4BBB23d1R3M" TargetMode="External"/><Relationship Id="rId59"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103" Type="http://schemas.openxmlformats.org/officeDocument/2006/relationships/hyperlink" Target="https://online.consultant.ru/riv/cgi/online.cgi?ref=9D8161AA42813FF2C5CEF20345109A18045E915A4D486592BF0D91A3DD55F1698951AD87C989255BD5FBE893C30799654393C4422B6702763792395C742FD69E88D54C4BBB23d1R3M" TargetMode="External"/><Relationship Id="rId124" Type="http://schemas.openxmlformats.org/officeDocument/2006/relationships/hyperlink" Target="https://online.consultant.ru/riv/cgi/online.cgi?ref=9D8161AA42813FF2C5CEF20345109A18045E915A4D486592BF0D91A3DD55F1698951AD87C989255BD5FBE893C30491654393C4422B6702763792395C742FD69F89DD4C43BB2402B724F43A412BD403E6C2A5E60AF36CdFRFM" TargetMode="External"/><Relationship Id="rId31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70" Type="http://schemas.openxmlformats.org/officeDocument/2006/relationships/hyperlink" Target="https://online.consultant.ru/riv/cgi/online.cgi?ref=9D8161AA42813FF2C5CEF20345109A18045E915A4D486592BF0D91A3DD55F1698951AD87C989255BD5FAE996C40691654393C4422B6702763792395C742FD69E88D54C4BBB23d1R3M" TargetMode="External"/><Relationship Id="rId91" Type="http://schemas.openxmlformats.org/officeDocument/2006/relationships/hyperlink" Target="https://online.consultant.ru/riv/cgi/online.cgi?ref=9D8161AA42813FF2C5CEF20345109A18045E915A4D486592BF0D91A3DD55F1698951AD87C989255BD5FBE893C30799654393C4422B6702763792395C742FD69E86DB4C4BBB23d1R3M" TargetMode="External"/><Relationship Id="rId145" Type="http://schemas.openxmlformats.org/officeDocument/2006/relationships/hyperlink" Target="https://online.consultant.ru/riv/cgi/online.cgi?ref=9D8161AA42813FF2C5CEF20345109A18045E915A4D486592BF0D91A3DD55F1698951AD87C989255BD5FBE893C30491654393C4422B6702763792395C742FD69F8ADC4C4BBB23d1R3M" TargetMode="External"/><Relationship Id="rId166" Type="http://schemas.openxmlformats.org/officeDocument/2006/relationships/hyperlink" Target="https://online.consultant.ru/riv/cgi/online.cgi?ref=9D8161AA42813FF2C5CEF20345109A18045E915A4D486592BF0D91A3DD55F1698951AD87C989255BD5FBE092C10199654393C4422B6702763792395C742FD6988BD44C4BBB23d1R3M" TargetMode="External"/><Relationship Id="rId187" Type="http://schemas.openxmlformats.org/officeDocument/2006/relationships/hyperlink" Target="https://online.consultant.ru/riv/cgi/online.cgi?ref=9D8161AA42813FF2C5CEF20345109A18045E915A4D486592BF0D91A3DD55F1698951AD87C989255BD5FBE190C6009D654393C4422B6702763792395C742FD69787D84C4BBB23d1R3M" TargetMode="External"/><Relationship Id="rId331" Type="http://schemas.openxmlformats.org/officeDocument/2006/relationships/footer" Target="footer10.xml"/><Relationship Id="rId352" Type="http://schemas.openxmlformats.org/officeDocument/2006/relationships/hyperlink" Target="https://online.consultant.ru/riv/cgi/online.cgi?ref=9D8161AA42813FF2C5CEF20345109A18045E915A4D486592BF0D91A3DD55F1698951AD9BC98E255BD5FCEE9CC60ECE3241C2914C2E6F5A2C20d9R5M" TargetMode="External"/><Relationship Id="rId373"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94" Type="http://schemas.openxmlformats.org/officeDocument/2006/relationships/hyperlink" Target="https://online.consultant.ru/riv/cgi/online.cgi?ref=9D8161AA42813FF2C5CEF20345109A18045E915A4D486592BF0D91A3DD55F1698951AD9BC98E255BD5FCEE95C1019338499B9D4E29600D213292d3R9M" TargetMode="External"/><Relationship Id="rId1" Type="http://schemas.openxmlformats.org/officeDocument/2006/relationships/numbering" Target="numbering.xml"/><Relationship Id="rId212"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233"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54" Type="http://schemas.openxmlformats.org/officeDocument/2006/relationships/hyperlink" Target="https://online.consultant.ru/riv/cgi/online.cgi?ref=9D8161AA42813FF2C5CEF20345109A18045E915A4D486592BF0D91A3DD55F1698951AD87C989255BD5FBE190C6009D654393C4422B6702763792395C742FD79A89DB4C4BBB23d1R3M" TargetMode="External"/><Relationship Id="rId28" Type="http://schemas.openxmlformats.org/officeDocument/2006/relationships/hyperlink" Target="https://online.consultant.ru/riv/cgi/online.cgi?ref=9D8161AA42813FF2C5CEF20345109A18045E915A4D486592BF0D91A3DD55F1698951AD87C989255BD5FBE893C30490654393C4422B6702763792395C742FD69E8FDD4C4BBB23d1R3M" TargetMode="External"/><Relationship Id="rId49"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114"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275" Type="http://schemas.openxmlformats.org/officeDocument/2006/relationships/hyperlink" Target="https://online.consultant.ru/riv/cgi/online.cgi?ref=9D8161AA42813FF2C5CEF20345109A18045E915A4D486592BF0D91A3DD55F1698951AD87C989255BD5FBE893C30798654393C4422B6702763792395C742FD69E88DA4C4BBB23d1R3M" TargetMode="External"/><Relationship Id="rId296" Type="http://schemas.openxmlformats.org/officeDocument/2006/relationships/hyperlink" Target="https://online.consultant.ru/riv/cgi/online.cgi?ref=9D8161AA42813FF2C5CEF20345109A18045E915A4D486592BF0D91A3DD55F1698951AD87C989255BD5FBE092C10199654393C4422B6702763792395C742FD7968CD44C4BBB23d1R3M" TargetMode="External"/><Relationship Id="rId300" Type="http://schemas.openxmlformats.org/officeDocument/2006/relationships/hyperlink" Target="https://online.consultant.ru/riv/cgi/online.cgi?ref=9D8161AA42813FF2C5CEF20345109A18045E915A4D486592BF0D91A3DD55F1698951AD87C989255BD5FBE092C10199654393C4422B6702763792395C7628D595D28D04d5R3M" TargetMode="External"/><Relationship Id="rId60" Type="http://schemas.openxmlformats.org/officeDocument/2006/relationships/hyperlink" Target="https://online.consultant.ru/riv/cgi/online.cgi?ref=9D8161AA42813FF2C5CEF20345109A18045E915A4D486592BF0D91A3DD55F1698951AD87C989255BD5F8E192C50590654393C4422B6702763792395C742FD69E8ED44C4BBB23d1R3M" TargetMode="External"/><Relationship Id="rId81" Type="http://schemas.openxmlformats.org/officeDocument/2006/relationships/hyperlink" Target="https://online.consultant.ru/riv/cgi/online.cgi?ref=9D8161AA42813FF2C5CEF20345109A18045E915A4D486592BF0D91A3DD55F1698951AD87C989255BD5FAE996C40691654393C4422B6702763792395C742FD69E87DD4C4BBB23d1R3M" TargetMode="External"/><Relationship Id="rId135" Type="http://schemas.openxmlformats.org/officeDocument/2006/relationships/hyperlink" Target="https://online.consultant.ru/riv/cgi/online.cgi?ref=9D8161AA42813FF2C5CEF20345109A18045E915A4D486592BF0D91A3DD55F1698951AD87C989255BD5FBE893C30491654393C4422B6702763792395C742FD69E89DE4C4BBB23d1R3M" TargetMode="External"/><Relationship Id="rId156" Type="http://schemas.openxmlformats.org/officeDocument/2006/relationships/hyperlink" Target="https://online.consultant.ru/riv/cgi/online.cgi?ref=9D8161AA42813FF2C5CEF20345109A18045E915A4D486592BF0D91A3DD55F1698951AD87C989255BD5FBE190C6009D654393C4422B6702763792395C742FD39C88DB4C4BBB23d1R3M" TargetMode="External"/><Relationship Id="rId177" Type="http://schemas.openxmlformats.org/officeDocument/2006/relationships/hyperlink" Target="https://online.consultant.ru/riv/cgi/online.cgi?ref=9D8161AA42813FF2C5CEF20345109A18045E915A4D486592BF0D91A3DD55F1698951AD87C989255BD5FBE09DC1019F654393C4422B6702763792395C742FD69E8BDF4C43BB2402B726F53A412BD403E6C2A5E60AF36CdFRFM" TargetMode="External"/><Relationship Id="rId198" Type="http://schemas.openxmlformats.org/officeDocument/2006/relationships/hyperlink" Target="https://online.consultant.ru/riv/cgi/online.cgi?ref=9D8161AA42813FF2C5CEF20345109A18045E915A4D486592BF0D91A3DD55F1698951AD87C989255BD5FBEB97C0019A654393C4422B6702763792395C742FD69E8ED84C43BB2402B726F23A412BD403E6C2A5E60AF36CdFRFM" TargetMode="External"/><Relationship Id="rId321" Type="http://schemas.openxmlformats.org/officeDocument/2006/relationships/footer" Target="footer3.xml"/><Relationship Id="rId342" Type="http://schemas.openxmlformats.org/officeDocument/2006/relationships/hyperlink" Target="https://online.consultant.ru/riv/cgi/online.cgi?ref=9D8161AA42813FF2C5CEF20345109A18045E915A4D486592BF0D91A3DD55F1698951AD9BC98E255BD5FCEE95C0059338499B9D4E29600D213292d3R9M" TargetMode="External"/><Relationship Id="rId363" Type="http://schemas.openxmlformats.org/officeDocument/2006/relationships/footer" Target="footer20.xml"/><Relationship Id="rId384" Type="http://schemas.openxmlformats.org/officeDocument/2006/relationships/hyperlink" Target="https://online.consultant.ru/riv/cgi/online.cgi?ref=9D8161AA42813FF2C5CEF20345109A18045E915A4D486592BF0D91A3DD55F1698951AD9BC98E255BD5FCEE95C00C9338499B9D4E29600D213292d3R9M" TargetMode="External"/><Relationship Id="rId202" Type="http://schemas.openxmlformats.org/officeDocument/2006/relationships/hyperlink" Target="https://online.consultant.ru/riv/cgi/online.cgi?ref=9D8161AA42813FF2C5CEF20345109A18045E915A4D486592BF0D91A3DD55F1698951AD87C989255BD5FBE092C10199654393C4422B6702763792395C732ADDC2DF9Fd0R3M" TargetMode="External"/><Relationship Id="rId223" Type="http://schemas.openxmlformats.org/officeDocument/2006/relationships/hyperlink" Target="https://online.consultant.ru/riv/cgi/online.cgi?ref=9D8161AA42813FF2C5CEF20345109A18045E915A4D486592BF0D91A3DD55F1698951AD87C989255BD5FBE092C10199654393C4422B6702763792395C742FD79A8EDA4C4BBB23d1R3M" TargetMode="External"/><Relationship Id="rId244" Type="http://schemas.openxmlformats.org/officeDocument/2006/relationships/hyperlink" Target="https://online.consultant.ru/riv/cgi/online.cgi?ref=9D8161AA42813FF2C5CEF20345109A18045E915A4D486592BF0D91A3DD55F1698951AD87C989255BD5FAE991C30C9B654393C4422B6702763792395C742DD79F85801654dAREM" TargetMode="External"/><Relationship Id="rId18" Type="http://schemas.openxmlformats.org/officeDocument/2006/relationships/hyperlink" Target="https://online.consultant.ru/riv/cgi/online.cgi?ref=9D8161AA42813FF2C5CEF20345109A18045E915A4D486592BF0D91A3DD55F1698951AD87C989255BD5FAE996C40490654393C4422B6702763792395C742FD69E8EDC4717EA615CE677B5d6R0M" TargetMode="External"/><Relationship Id="rId39"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265" Type="http://schemas.openxmlformats.org/officeDocument/2006/relationships/hyperlink" Target="https://online.consultant.ru/riv/cgi/online.cgi?ref=9D8161AA42813FF2C5CEF20345109A18045E915A4D486592BF0D91A3DD55F1698951AD87C989255BD5FBE190C6009D654393C4422B6702763792395C742FDDC2DF9Fd0R3M" TargetMode="External"/><Relationship Id="rId286" Type="http://schemas.openxmlformats.org/officeDocument/2006/relationships/hyperlink" Target="https://online.consultant.ru/riv/cgi/online.cgi?ref=9D8161AA42813FF2C5CEF20345109A18045E915A4D486592BF0D91A3DD55F1698951AD87C989255BD5FBE092C10199654393C4422B6702763792395C762DD095D28D04d5R3M" TargetMode="External"/><Relationship Id="rId50" Type="http://schemas.openxmlformats.org/officeDocument/2006/relationships/hyperlink" Target="https://online.consultant.ru/riv/cgi/online.cgi?ref=9D8161AA42813FF2C5CEF20345109A18045E915A4D486592BF0D91A3DD55F1698951AD87C989255BD5FBE190C6009D654393C4422B6702763792395C742FD39C8DD94C4BBB23d1R3M" TargetMode="External"/><Relationship Id="rId104"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5" Type="http://schemas.openxmlformats.org/officeDocument/2006/relationships/hyperlink" Target="https://online.consultant.ru/riv/cgi/online.cgi?ref=9D8161AA42813FF2C5CEF20345109A18045E915A4D486592BF0D91A3DD55F1698951AD87C989255BD5FBE893C30491654393C4422B6702763792395C742FD69F89DA4C4BBB23d1R3M" TargetMode="External"/><Relationship Id="rId146" Type="http://schemas.openxmlformats.org/officeDocument/2006/relationships/hyperlink" Target="https://online.consultant.ru/riv/cgi/online.cgi?ref=9D8161AA42813FF2C5CEF20345109A18045E915A4D486592BF0D91A3DD55F1698951AD87C989255BD5FBE893C30491654393C4422B6702763792395C742FD69F8CDD4C43BB2402B724F03A4022D403E6C2A5E60AF36CdFRFM" TargetMode="External"/><Relationship Id="rId167" Type="http://schemas.openxmlformats.org/officeDocument/2006/relationships/hyperlink" Target="https://online.consultant.ru/riv/cgi/online.cgi?ref=9D8161AA42813FF2C5CEF20345109A18045E915A4D486592BF0D91A3DD55F1698951AD87C989255BD5FBE092C10199654393C4422B6702763792395C7427D395DA8D0342E76153A427F43A422BCB09ED9FFCAEd1R2M" TargetMode="External"/><Relationship Id="rId188" Type="http://schemas.openxmlformats.org/officeDocument/2006/relationships/hyperlink" Target="https://online.consultant.ru/riv/cgi/online.cgi?ref=9D8161AA42813FF2C5CEF20345109A18045E915A4D486592BF0D91A3DD55F1698951AD87C989255BD5FBE092C10199654393C4422B6702763792395C742FD6968ADD4C4BBB23d1R3M" TargetMode="External"/><Relationship Id="rId311" Type="http://schemas.openxmlformats.org/officeDocument/2006/relationships/hyperlink" Target="https://online.consultant.ru/riv/cgi/online.cgi?ref=9D8161AA42813FF2C5CEF20345109A18045E915A4D486592BF0D91A3DD55F1698951AD87C989255BD5FBE092C10199654393C4422B6702763792395C742FD79887DD4C43BB2402B727F63A412BD403E6C2A5E60AF36CdFRFM" TargetMode="External"/><Relationship Id="rId332" Type="http://schemas.openxmlformats.org/officeDocument/2006/relationships/header" Target="header6.xml"/><Relationship Id="rId353" Type="http://schemas.openxmlformats.org/officeDocument/2006/relationships/hyperlink" Target="https://online.consultant.ru/riv/cgi/online.cgi?ref=9D8161AA42813FF2C5CEF20345109A18045E915A4D486592BF0D91A3DD55F1698951AD9BC98E255BD5FCEE9CC70ECE3241C2914C2E6F5A2C20d9R5M" TargetMode="External"/><Relationship Id="rId374" Type="http://schemas.openxmlformats.org/officeDocument/2006/relationships/hyperlink" Target="https://online.consultant.ru/riv/cgi/online.cgi?ref=9D8161AA42813FF2C5CEF20345109A18045E915A4D486592BF0D91A3DD55F1698951AD9BC98E255BD5FCEE95C00C9338499B9D4E29600D213292d3R9M" TargetMode="External"/><Relationship Id="rId395" Type="http://schemas.openxmlformats.org/officeDocument/2006/relationships/header" Target="header13.xml"/><Relationship Id="rId71" Type="http://schemas.openxmlformats.org/officeDocument/2006/relationships/hyperlink" Target="https://online.consultant.ru/riv/cgi/online.cgi?ref=9D8161AA42813FF2C5CEF20345109A18045E915A4D486592BF0D91A3DD55F1698951AD87C989255BD5FAE996C40691654393C4422B6702763792395C762FDDC2DF9Fd0R3M" TargetMode="External"/><Relationship Id="rId92" Type="http://schemas.openxmlformats.org/officeDocument/2006/relationships/hyperlink" Target="https://online.consultant.ru/riv/cgi/online.cgi?ref=9D8161AA42813FF2C5CEF20345109A18045E915A4D486592BF0D91A3DD55F1698951AD87C989255BD5FBE092C10199654393C4422B6702763792395C742FD49F8DDE4C4BBB23d1R3M" TargetMode="External"/><Relationship Id="rId213" Type="http://schemas.openxmlformats.org/officeDocument/2006/relationships/hyperlink" Target="https://online.consultant.ru/riv/cgi/online.cgi?ref=9D8161AA42813FF2C5CEF20345109A18045E915A4D486592BF0D91A3DD55F1698951AD87C989255BD5FBE092C10199654393C4422B6702763792395C772DD795D28D04d5R3M" TargetMode="External"/><Relationship Id="rId234" Type="http://schemas.openxmlformats.org/officeDocument/2006/relationships/hyperlink" Target="https://online.consultant.ru/riv/cgi/online.cgi?ref=9D8161AA42813FF2C5CEF20345109A18045E915A4D486592BF0D91A3DD55F1698951AD87C989255BD5FBE092C10199654393C4422B6702763792395C742FD69886D94C4BBB23d1R3M" TargetMode="External"/><Relationship Id="rId2" Type="http://schemas.openxmlformats.org/officeDocument/2006/relationships/styles" Target="styles.xml"/><Relationship Id="rId29"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255" Type="http://schemas.openxmlformats.org/officeDocument/2006/relationships/hyperlink" Target="https://online.consultant.ru/riv/cgi/online.cgi?ref=9D8161AA42813FF2C5CEF20345109A18045E915A4D486592BF0D91A3DD55F1698951AD87C989255BD5FBE190C6009D654393C4422B6702763792395C742FD79689D44C4BBB23d1R3M" TargetMode="External"/><Relationship Id="rId276"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97" Type="http://schemas.openxmlformats.org/officeDocument/2006/relationships/hyperlink" Target="https://online.consultant.ru/riv/cgi/online.cgi?ref=9D8161AA42813FF2C5CEF20345109A18045E915A4D486592BF0D91A3DD55F1698951AD87C989255BD5FBE092C10199654393C4422B6702763792395C742FD7968DDF4C4BBB23d1R3M" TargetMode="External"/><Relationship Id="rId40" Type="http://schemas.openxmlformats.org/officeDocument/2006/relationships/hyperlink" Target="https://online.consultant.ru/riv/cgi/online.cgi?ref=9D8161AA42813FF2C5CEF20345109A18045E915A4D486592BF0D91A3DD55F1698951AD87C989255BD5FBE092C10199654393C4422B6702763792395C742FD69E8FDA4C4BBB23d1R3M" TargetMode="External"/><Relationship Id="rId115" Type="http://schemas.openxmlformats.org/officeDocument/2006/relationships/hyperlink" Target="https://online.consultant.ru/riv/cgi/online.cgi?ref=9D8161AA42813FF2C5CEF20345109A18045E915A4D486592BF0D91A3DD55F1698951AD87C989255BD5FBE092C60399654393C4422B6702763792395C742FD0988CD94C4BBB23d1R3M" TargetMode="External"/><Relationship Id="rId136"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157" Type="http://schemas.openxmlformats.org/officeDocument/2006/relationships/hyperlink" Target="https://online.consultant.ru/riv/cgi/online.cgi?ref=9D8161AA42813FF2C5CEF20345109A18045E915A4D486592BF0D91A3DD55F1698951AD87C989255BD5FBE190C6009D654393C4422B6702763792395C742FD69D8EDD4C4BBB23d1R3M" TargetMode="External"/><Relationship Id="rId178" Type="http://schemas.openxmlformats.org/officeDocument/2006/relationships/hyperlink" Target="https://online.consultant.ru/riv/cgi/online.cgi?ref=9D8161AA42813FF2C5CEF20345109A18045E915A4D486592BF0D91A3DD55F1698951AD87C989255BD5FBE893C30799654393C4422B6702763792395C742FD69F8DDB4C4BBB23d1R3M" TargetMode="External"/><Relationship Id="rId301"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22" Type="http://schemas.openxmlformats.org/officeDocument/2006/relationships/footer" Target="footer4.xml"/><Relationship Id="rId343" Type="http://schemas.openxmlformats.org/officeDocument/2006/relationships/hyperlink" Target="https://online.consultant.ru/riv/cgi/online.cgi?ref=9D8161AA42813FF2C5CEF20345109A18045E915A4D486592BF0D91A3DD55F1698951AD87C989255BD5FBE190C6009D654393C4422B6702763792395C742FD69F88DF4C4BBB23d1R3M" TargetMode="External"/><Relationship Id="rId364" Type="http://schemas.openxmlformats.org/officeDocument/2006/relationships/hyperlink" Target="https://online.consultant.ru/riv/cgi/online.cgi?ref=9D8161AA42813FF2C5CEF20345109A18045E915A4D486592BF0D91A3DD55F1698951AD87C989255BD5FBEB97C0019A654393C4422B6702763F803Ed1R5M" TargetMode="External"/><Relationship Id="rId61"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82" Type="http://schemas.openxmlformats.org/officeDocument/2006/relationships/hyperlink" Target="https://online.consultant.ru/riv/cgi/online.cgi?ref=9D8161AA42813FF2C5CEF20345109A18045E915A4D486592BF0D91A3DD55F1698951AD87C989255BD5FBE893C30799654393C4422B6702763792395C742FD69E87D84C4BBB23d1R3M" TargetMode="External"/><Relationship Id="rId199"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203"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385"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9"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224" Type="http://schemas.openxmlformats.org/officeDocument/2006/relationships/hyperlink" Target="https://online.consultant.ru/riv/cgi/online.cgi?ref=9D8161AA42813FF2C5CEF20345109A18045E915A4D486592BF0D91A3DD55F1698951AD87C989255BD5FBE092C10199654393C4422B6702763792395C742FD79986DE4C4BBB23d1R3M" TargetMode="External"/><Relationship Id="rId245" Type="http://schemas.openxmlformats.org/officeDocument/2006/relationships/hyperlink" Target="https://online.consultant.ru/riv/cgi/online.cgi?ref=9D8161AA42813FF2C5CEF20345109A18045E915A4D486592BF0D91A3DD55F1698951AD87C989255BD5FBE092C60399654393C4422B6702763792395C742FD49786DB4C4BBB23d1R3M" TargetMode="External"/><Relationship Id="rId266" Type="http://schemas.openxmlformats.org/officeDocument/2006/relationships/hyperlink" Target="https://online.consultant.ru/riv/cgi/online.cgi?ref=9D8161AA42813FF2C5CEF20345109A18045E915A4D486592BF0D91A3DD55F1698951AD87C989255BD5FBE893C30798654393C4422B6702763792395C742FD69E8DDB4C4BBB23d1R3M" TargetMode="External"/><Relationship Id="rId287" Type="http://schemas.openxmlformats.org/officeDocument/2006/relationships/hyperlink" Target="https://online.consultant.ru/riv/cgi/online.cgi?ref=9D8161AA42813FF2C5CEF20345109A18045E915A4D486592BF0D91A3DD55F1698951AD87C989255BD5FAE892C3049C654393C4422B6702763792395C7727D39D85881653BF6D57BE38F6265E29CA00dERFM" TargetMode="External"/><Relationship Id="rId30" Type="http://schemas.openxmlformats.org/officeDocument/2006/relationships/hyperlink" Target="https://online.consultant.ru/riv/cgi/online.cgi?ref=9D8161AA42813FF2C5CEF20345109A18045E915A4D486592BF0D91A3DD55F1698951AD87C989255BD5FBE091C30D9A654393C4422B6702763792395C742FD69E8FDD4C4BBB23d1R3M" TargetMode="External"/><Relationship Id="rId105" Type="http://schemas.openxmlformats.org/officeDocument/2006/relationships/hyperlink" Target="https://online.consultant.ru/riv/cgi/online.cgi?ref=9D8161AA42813FF2C5CEF20345109A18045E915A4D486592BF0D91A3DD55F1698951AD87C989255BD5FBE09DC1019F654393C4422B6702763792395C742FD69E8AD84C4BBB23d1R3M" TargetMode="External"/><Relationship Id="rId126" Type="http://schemas.openxmlformats.org/officeDocument/2006/relationships/hyperlink" Target="https://online.consultant.ru/riv/cgi/online.cgi?ref=9D8161AA42813FF2C5CEF20345109A18045E915A4D486592BF0D91A3DD55F1698951AD87C989255BD5FBE893C30491654393C4422B6702763792395C742FD69E86DC4C4BBB23d1R3M" TargetMode="External"/><Relationship Id="rId147" Type="http://schemas.openxmlformats.org/officeDocument/2006/relationships/hyperlink" Target="https://online.consultant.ru/riv/cgi/online.cgi?ref=9D8161AA42813FF2C5CEF20345109A18045E915A4D486592BF0D91A3DD55F1698951AD87C989255BD5FBE893C30491654393C4422B6702763792395C742FD69F8CDD4C4BBB23d1R3M" TargetMode="External"/><Relationship Id="rId168" Type="http://schemas.openxmlformats.org/officeDocument/2006/relationships/hyperlink" Target="https://online.consultant.ru/riv/cgi/online.cgi?ref=9D8161AA42813FF2C5CEF20345109A18045E915A4D486592BF0D91A3DD55F1698951AD87C989255BD5FBE893C30799654393C4422B6702763792395C742FD69F8EDB4C43BB2402B727F23A4129D403E6C2A5E60AF36CdFRFM" TargetMode="External"/><Relationship Id="rId312" Type="http://schemas.openxmlformats.org/officeDocument/2006/relationships/hyperlink" Target="https://online.consultant.ru/riv/cgi/online.cgi?ref=9D8161AA42813FF2C5CEF20345109A18045E915A4D486592BF0D91A3DD55F1698951AD87C989255BD5FBE092C10199654393C4422B6702763792395C742FD49F8CDB4C4BBB23d1R3M" TargetMode="External"/><Relationship Id="rId333" Type="http://schemas.openxmlformats.org/officeDocument/2006/relationships/footer" Target="footer11.xml"/><Relationship Id="rId354" Type="http://schemas.openxmlformats.org/officeDocument/2006/relationships/hyperlink" Target="https://online.consultant.ru/riv/cgi/online.cgi?ref=9D8161AA42813FF2C5CEF20345109A18045E915A4D486592BF0D91A3DD55F1698951AD9BC98E255BD5FCEE9CC60ECE3241C2914C2E6F5A2C20d9R5M" TargetMode="External"/><Relationship Id="rId51"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72" Type="http://schemas.openxmlformats.org/officeDocument/2006/relationships/hyperlink" Target="https://online.consultant.ru/riv/cgi/online.cgi?ref=9D8161AA42813FF2C5CEF20345109A18045E915A4D486592BF0D91A3DD55F1698951AD87C989255BD5FBE092C10199654393C4422B6702763792395C742FD49F8DDA4C43BB2402B727F63A412BD403E6C2A5E60AF36CdFRFM" TargetMode="External"/><Relationship Id="rId93" Type="http://schemas.openxmlformats.org/officeDocument/2006/relationships/hyperlink" Target="https://online.consultant.ru/riv/cgi/online.cgi?ref=9D8161AA42813FF2C5CEF20345109A18045E915A4D486592BF0D91A3DD55F1698951AD87C989255BD5FAE996C40691654393C4422B6702763792395C742FD69F8EDB4C4BBB23d1R3M" TargetMode="External"/><Relationship Id="rId189" Type="http://schemas.openxmlformats.org/officeDocument/2006/relationships/hyperlink" Target="https://online.consultant.ru/riv/cgi/online.cgi?ref=9D8161AA42813FF2C5CEF20345109A18045E915A4D486592BF0D91A3DD55F1698951AD87C989255BD5FBE190C6009D654393C4422B6702763792395C742FD79F8CDB4C4BBB23d1R3M" TargetMode="External"/><Relationship Id="rId375" Type="http://schemas.openxmlformats.org/officeDocument/2006/relationships/hyperlink" Target="https://online.consultant.ru/riv/cgi/online.cgi?ref=9D8161AA42813FF2C5CEF20345109A18045E915A4D486592BF0D91A3DD55F1698951AD87C989255BD5FAE991C3029B654393C4422B6702763792395C742FD6978DDD4C4BBB23d1R3M" TargetMode="External"/><Relationship Id="rId396" Type="http://schemas.openxmlformats.org/officeDocument/2006/relationships/footer" Target="footer25.xml"/><Relationship Id="rId3" Type="http://schemas.microsoft.com/office/2007/relationships/stylesWithEffects" Target="stylesWithEffects.xml"/><Relationship Id="rId214"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35"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56"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77"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98" Type="http://schemas.openxmlformats.org/officeDocument/2006/relationships/hyperlink" Target="https://online.consultant.ru/riv/cgi/online.cgi?ref=9D8161AA42813FF2C5CEF20345109A18045E915A4D486592BF0D91A3DD55F1698951AD87C989255BD5FBE092C10199654393C4422B6702763792395C742FD49D8BD54C43BB2402B727F63A412BD403E6C2A5E60AF36CdFRFM" TargetMode="External"/><Relationship Id="rId400" Type="http://schemas.openxmlformats.org/officeDocument/2006/relationships/footer" Target="footer27.xml"/><Relationship Id="rId116" Type="http://schemas.openxmlformats.org/officeDocument/2006/relationships/hyperlink" Target="https://online.consultant.ru/riv/cgi/online.cgi?ref=9D8161AA42813FF2C5CEF20345109A18045E915A4D486592BF0D91A3DD55F1698951AD87C989255BD5FBE092C60399654393C4422B6702763792395C742FD0988CD94C4BBB23d1R3M" TargetMode="External"/><Relationship Id="rId137" Type="http://schemas.openxmlformats.org/officeDocument/2006/relationships/hyperlink" Target="https://online.consultant.ru/riv/cgi/online.cgi?ref=9D8161AA42813FF2C5CEF20345109A18045E915A4D486592BF0D91A3DD55F1698951AD87C989255BD5FBE092C10199654393C4422B6702763792395C742FD49F86D54C4BBB23d1R3M" TargetMode="External"/><Relationship Id="rId158" Type="http://schemas.openxmlformats.org/officeDocument/2006/relationships/hyperlink" Target="https://online.consultant.ru/riv/cgi/online.cgi?ref=9D8161AA42813FF2C5CEF20345109A18045E915A4D486592BF0D91A3DD55F1698951AD87C989255BD5FBE190C6009D654393C4422B6702763792395C742FD39C89DF4C4BBB23d1R3M" TargetMode="External"/><Relationship Id="rId302" Type="http://schemas.openxmlformats.org/officeDocument/2006/relationships/hyperlink" Target="https://online.consultant.ru/riv/cgi/online.cgi?ref=9D8161AA42813FF2C5CEF20345109A18045E915A4D486592BF0D91A3DD55F1698951AD87C989255BD5FBE092C10199654393C4422B6702763792395C7D2BDDCADF98121AEB6049BB26E826402AC20ABA92EEdAR9M" TargetMode="External"/><Relationship Id="rId323" Type="http://schemas.openxmlformats.org/officeDocument/2006/relationships/header" Target="header3.xml"/><Relationship Id="rId344" Type="http://schemas.openxmlformats.org/officeDocument/2006/relationships/hyperlink" Target="https://online.consultant.ru/riv/cgi/online.cgi?ref=9D8161AA42813FF2C5CEF20345109A18045E915A4D486592BF0D91A3DD55F1698951AD87C989255BD5FBE190C6009D654393C4422B6702763792395C742FD69D86DD4C4BBB23d1R3M" TargetMode="External"/><Relationship Id="rId20" Type="http://schemas.openxmlformats.org/officeDocument/2006/relationships/hyperlink" Target="https://online.consultant.ru/riv/cgi/online.cgi?ref=9D8161AA42813FF2C5CEF20345109A18045E915A4D486592BF0D91A3DD55F1698951AD87C989255BD5FBE893C30799654393C4422B6702763792395C742FD69E8FDD4C4BBB23d1R3M" TargetMode="External"/><Relationship Id="rId41"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62" Type="http://schemas.openxmlformats.org/officeDocument/2006/relationships/hyperlink" Target="https://online.consultant.ru/riv/cgi/online.cgi?ref=9D8161AA42813FF2C5CEF20345109A18045E915A4D486592BF0D91A3DD55F1698951AD87C989255BD5FBE091C5079A654393C4422B6702763792395C742FD69E8FD94C4BBB23d1R3M" TargetMode="External"/><Relationship Id="rId83"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179" Type="http://schemas.openxmlformats.org/officeDocument/2006/relationships/hyperlink" Target="https://online.consultant.ru/riv/cgi/online.cgi?ref=9D8161AA42813FF2C5CEF20345109A18045E915A4D486592BF0D91A3DD55F1698951AD87C989255BD5FBE893C30799654393C4422B6702763792395C742FD69F8ADC4C4BBB23d1R3M" TargetMode="External"/><Relationship Id="rId365"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386" Type="http://schemas.openxmlformats.org/officeDocument/2006/relationships/hyperlink" Target="https://online.consultant.ru/riv/cgi/online.cgi?ref=9D8161AA42813FF2C5CEF20345109A18045E915A4D486592BF0D91A3DD55F1698951AD9BC98E255BD5FCEE95C00C9338499B9D4E29600D213292d3R9M" TargetMode="External"/><Relationship Id="rId190"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04" Type="http://schemas.openxmlformats.org/officeDocument/2006/relationships/hyperlink" Target="https://online.consultant.ru/riv/cgi/online.cgi?ref=9D8161AA42813FF2C5CEF20345109A18045E915A4D486592BF0D91A3DD55F1698951AD87C989255BD5FBE893C30490654393C4422B6702763792395C742FD69F8EDC4C4BBB23d1R3M" TargetMode="External"/><Relationship Id="rId225" Type="http://schemas.openxmlformats.org/officeDocument/2006/relationships/hyperlink" Target="https://online.consultant.ru/riv/cgi/online.cgi?ref=9D8161AA42813FF2C5CEF20345109A18045E915A4D486592BF0D91A3DD55F1698951AD87C989255BD5FBE092C10199654393C4422B6702763792395C742FD79D89D94C4BBB23d1R3M" TargetMode="External"/><Relationship Id="rId246" Type="http://schemas.openxmlformats.org/officeDocument/2006/relationships/hyperlink" Target="https://online.consultant.ru/riv/cgi/online.cgi?ref=9D8161AA42813FF2C5CEF20345109A18045E915A4D486592BF0D91A3DD55F1698951AD87C989255BD5FBE190C6009D654393C4422B6702763792395C742FD49D88D94C4BBB23d1R3M" TargetMode="External"/><Relationship Id="rId267" Type="http://schemas.openxmlformats.org/officeDocument/2006/relationships/hyperlink" Target="https://online.consultant.ru/riv/cgi/online.cgi?ref=9D8161AA42813FF2C5CEF20345109A18045E915A4D486592BF0D91A3DD55F1698951AD87C989255BD5FBE893C30798654393C4422B6702763792395C742FD69E86DF4C4BBB23d1R3M" TargetMode="External"/><Relationship Id="rId288"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106" Type="http://schemas.openxmlformats.org/officeDocument/2006/relationships/hyperlink" Target="https://online.consultant.ru/riv/cgi/online.cgi?ref=9D8161AA42813FF2C5CEF20345109A18045E915A4D486592BF0D91A3DD55F1698951AD87C989255BD5FAE996C40691654393C4422B6702763792395C742FD69F8FD84C4BBB23d1R3M" TargetMode="External"/><Relationship Id="rId127" Type="http://schemas.openxmlformats.org/officeDocument/2006/relationships/hyperlink" Target="https://online.consultant.ru/riv/cgi/online.cgi?ref=9D8161AA42813FF2C5CEF20345109A18045E915A4D486592BF0D91A3DD55F1698951AD87C989255BD5FBE092C10C90654393C4422B6702763792395C742FD69E8EDC4717EA615CE677B5d6R0M" TargetMode="External"/><Relationship Id="rId313" Type="http://schemas.openxmlformats.org/officeDocument/2006/relationships/hyperlink" Target="https://online.consultant.ru/riv/cgi/online.cgi?ref=9D8161AA42813FF2C5CEF20345109A18045E915A4D486592BF0D91A3DD55F1698951AD87C989255BD5FBE092C10199654393C4422B6702763792395C742FD79887DF4C4BBB23d1R3M" TargetMode="External"/><Relationship Id="rId10" Type="http://schemas.openxmlformats.org/officeDocument/2006/relationships/hyperlink" Target="https://online.consultant.ru/riv/cgi/online.cgi?ref=9D8161AA42813FF2C5CEF20345109A18045E915A4D486592BF0D91A3DD55F1698951AD87C989255BD5FBE092C10199654393C4422B6702763792395C742FD69E8EDE4C4BBB23d1R3M" TargetMode="External"/><Relationship Id="rId31" Type="http://schemas.openxmlformats.org/officeDocument/2006/relationships/hyperlink" Target="https://online.consultant.ru/riv/cgi/online.cgi?ref=9D8161AA42813FF2C5CEF20345109A18045E915A4D486592BF0D91A3DD55F1698951AD87C989255BD5FBE09DC1019F654393C4422B6702763792395C742FD69E8FDD4C4BBB23d1R3M" TargetMode="External"/><Relationship Id="rId52" Type="http://schemas.openxmlformats.org/officeDocument/2006/relationships/hyperlink" Target="https://online.consultant.ru/riv/cgi/online.cgi?ref=9D8161AA42813FF2C5CEF20345109A18045E915A4D486592BF0D91A3DD55F1698951AD87C989255BD5FBEB97C0019A654393C4422B6702763792395C742FD69E8EDC4717EA615CE677B5d6R0M" TargetMode="External"/><Relationship Id="rId73" Type="http://schemas.openxmlformats.org/officeDocument/2006/relationships/hyperlink" Target="https://online.consultant.ru/riv/cgi/online.cgi?ref=9D8161AA42813FF2C5CEF20345109A18045E915A4D486592BF0D91A3DD55F1698951AD87C989255BD5FBE092C10199654393C4422B6702763792395C742FD49F8FD44C4BBB23d1R3M" TargetMode="External"/><Relationship Id="rId94" Type="http://schemas.openxmlformats.org/officeDocument/2006/relationships/hyperlink" Target="https://online.consultant.ru/riv/cgi/online.cgi?ref=9D8161AA42813FF2C5CEF20345109A18045E915A4D486592BF0D91A3DD55F1698951AD87C989255BD5FAE996C40691654393C4422B6702763792395C742FD69F8ED44C4BBB23d1R3M" TargetMode="External"/><Relationship Id="rId148" Type="http://schemas.openxmlformats.org/officeDocument/2006/relationships/hyperlink" Target="https://online.consultant.ru/riv/cgi/online.cgi?ref=9D8161AA42813FF2C5CEF20345109A18045E915A4D486592BF0D91A3DD55F1698951AD87C989255BD5FBE893C30491654393C4422B6702763792395C742FD69F87DD4C4BBB23d1R3M" TargetMode="External"/><Relationship Id="rId169" Type="http://schemas.openxmlformats.org/officeDocument/2006/relationships/hyperlink" Target="https://online.consultant.ru/riv/cgi/online.cgi?ref=9D8161AA42813FF2C5CEF20345109A18045E915A4D486592BF0D91A3DD55F1698951AD87C989255BD5FBE893C30799654393C4422B6702763792395C742FD69F8EDB4C43BB2402B727F23A4129D403E6C2A5E60AF36CdFRFM" TargetMode="External"/><Relationship Id="rId334" Type="http://schemas.openxmlformats.org/officeDocument/2006/relationships/footer" Target="footer12.xml"/><Relationship Id="rId355" Type="http://schemas.openxmlformats.org/officeDocument/2006/relationships/hyperlink" Target="https://online.consultant.ru/riv/cgi/online.cgi?ref=9D8161AA42813FF2C5CEF20345109A18045E915A4D486592BF0D91A3DD55F1698951AD9BC98E255BD5FCEE90C20D9338499B9D4E29600D213292d3R9M" TargetMode="External"/><Relationship Id="rId376" Type="http://schemas.openxmlformats.org/officeDocument/2006/relationships/hyperlink" Target="https://online.consultant.ru/riv/cgi/online.cgi?ref=9D8161AA42813FF2C5CEF20345109A18045E915A4D486592BF0D91A3DD55F1698951AD87C989255BD5FAE991C3029B654393C4422B6702763792395C742FD6978ADF4C4BBB23d1R3M" TargetMode="External"/><Relationship Id="rId397" Type="http://schemas.openxmlformats.org/officeDocument/2006/relationships/footer" Target="footer26.xml"/><Relationship Id="rId4" Type="http://schemas.openxmlformats.org/officeDocument/2006/relationships/settings" Target="settings.xml"/><Relationship Id="rId180" Type="http://schemas.openxmlformats.org/officeDocument/2006/relationships/hyperlink" Target="https://online.consultant.ru/riv/cgi/online.cgi?ref=9D8161AA42813FF2C5CEF20345109A18045E915A4D486592BF0D91A3DD55F1698951AD87C989255BD5FBE092C10199654393C4422B6702763792395C7426D695D28D04d5R3M" TargetMode="External"/><Relationship Id="rId215" Type="http://schemas.openxmlformats.org/officeDocument/2006/relationships/hyperlink" Target="https://online.consultant.ru/riv/cgi/online.cgi?ref=9D8161AA42813FF2C5CEF20345109A18045E915A4D486592BF0D91A3DD55F1698951AD87C989255BD5FBE09DC1019F654393C4422B6702763792395C742FD69E8BDF4C4BBB23d1R3M" TargetMode="External"/><Relationship Id="rId236" Type="http://schemas.openxmlformats.org/officeDocument/2006/relationships/hyperlink" Target="https://online.consultant.ru/riv/cgi/online.cgi?ref=9D8161AA42813FF2C5CEF20345109A18045E915A4D486592BF0D91A3DD55F1698951AD87C989255BD5FBE092C10199654393C4422B6702763792395C742FD79A87D54C4BBB23d1R3M" TargetMode="External"/><Relationship Id="rId257" Type="http://schemas.openxmlformats.org/officeDocument/2006/relationships/hyperlink" Target="https://online.consultant.ru/riv/cgi/online.cgi?ref=9D8161AA42813FF2C5CEF20345109A18045E915A4D486592BF0D91A3DD55F1698951AD87C989255BD5FBE190C6009D654393C4422B6702763792395C742FD49E8CDD4C4BBB23d1R3M" TargetMode="External"/><Relationship Id="rId278" Type="http://schemas.openxmlformats.org/officeDocument/2006/relationships/hyperlink" Target="https://online.consultant.ru/riv/cgi/online.cgi?ref=9D8161AA42813FF2C5CEF20345109A18045E915A4D486592BF0D91A3DD55F1698951AD87C989255BD5FBE893C30798654393C4422B6702763792395C742FD69E87DB4C4BBB23d1R3M" TargetMode="External"/><Relationship Id="rId401" Type="http://schemas.openxmlformats.org/officeDocument/2006/relationships/footer" Target="footer28.xml"/><Relationship Id="rId303" Type="http://schemas.openxmlformats.org/officeDocument/2006/relationships/hyperlink" Target="https://online.consultant.ru/riv/cgi/online.cgi?ref=9D8161AA42813FF2C5CEF20345109A18045E915A4D486592BF0D91A3DD55F1698951AD87C989255BD5FBE190C6009D654393C4422B6702763792395C742FD39E87DD4C4BBB23d1R3M" TargetMode="External"/><Relationship Id="rId42" Type="http://schemas.openxmlformats.org/officeDocument/2006/relationships/hyperlink" Target="https://online.consultant.ru/riv/cgi/online.cgi?ref=9D8161AA42813FF2C5CEF20345109A18045E915A4D486592BF0D91A3DD55F1698951AD87C989255BD5FBE092C10199654393C4422B6702763792395C742FD69D86DB4C4BBB23d1R3M" TargetMode="External"/><Relationship Id="rId84" Type="http://schemas.openxmlformats.org/officeDocument/2006/relationships/hyperlink" Target="https://online.consultant.ru/riv/cgi/online.cgi?ref=9D8161AA42813FF2C5CEF20345109A18045E915A4D486592BF0D91A3DD55F1698951AD87C989255BD5FBE893C30799654393C4422B6702763792395C742FD69E87DE4C4BBB23d1R3M" TargetMode="External"/><Relationship Id="rId138" Type="http://schemas.openxmlformats.org/officeDocument/2006/relationships/hyperlink" Target="https://online.consultant.ru/riv/cgi/online.cgi?ref=9D8161AA42813FF2C5CEF20345109A18045E915A4D486592BF0D91A3DD55F1698951AD87C989255BD5FBE092C10199654393C4422B6702763792395C742FD49F86DB4C4BBB23d1R3M" TargetMode="External"/><Relationship Id="rId345" Type="http://schemas.openxmlformats.org/officeDocument/2006/relationships/hyperlink" Target="https://online.consultant.ru/riv/cgi/online.cgi?ref=9D8161AA42813FF2C5CEF20345109A18045E915A4D486592BF0D91A3DD55F1698951AD87C989255BD5FBE190C6009D654393C4422B6702763792395C742FD69A89D84C4BBB23d1R3M" TargetMode="External"/><Relationship Id="rId387" Type="http://schemas.openxmlformats.org/officeDocument/2006/relationships/hyperlink" Target="https://online.consultant.ru/riv/cgi/online.cgi?ref=9D8161AA42813FF2C5CEF20345109A18045E915A4D486592BF0D91A3DD55F1698951AD87C989255BD5FAE991C3029B654393C4422B6702763792395C742FD6978DDD4C4BBB23d1R3M" TargetMode="External"/><Relationship Id="rId191" Type="http://schemas.openxmlformats.org/officeDocument/2006/relationships/hyperlink" Target="https://online.consultant.ru/riv/cgi/online.cgi?ref=9D8161AA42813FF2C5CEF20345109A18045E915A4D486592BF0D91A3DD55F1698951AD87C989255BD5FBE092C10199654393C4422B6702763792395C742FD6978DD94C4BBB23d1R3M" TargetMode="External"/><Relationship Id="rId205" Type="http://schemas.openxmlformats.org/officeDocument/2006/relationships/hyperlink" Target="https://online.consultant.ru/riv/cgi/online.cgi?ref=9D8161AA42813FF2C5CEF20345109A18045E915A4D486592BF0D91A3DD55F1698951AD87C989255BD5FBE092C10199654393C4422B6702763792395C772FDE95D28D04d5R3M" TargetMode="External"/><Relationship Id="rId247" Type="http://schemas.openxmlformats.org/officeDocument/2006/relationships/hyperlink" Target="https://online.consultant.ru/riv/cgi/online.cgi?ref=9D8161AA42813FF2C5CEF20345109A18045E915A4D486592BF0D91A3DD55F1698951AD87C989255BD5FAE991C30C9B654393C4422B6702763792395C742FD49789DC4C4BBB23d1R3M" TargetMode="External"/><Relationship Id="rId107" Type="http://schemas.openxmlformats.org/officeDocument/2006/relationships/hyperlink" Target="https://online.consultant.ru/riv/cgi/online.cgi?ref=9D8161AA42813FF2C5CEF20345109A18045E915A4D486592BF0D91A3DD55F1698951AD87C989255BD5FBE893C30799654393C4422B6702763792395C742FD69C8FDE4C4BBB23d1R3M" TargetMode="External"/><Relationship Id="rId289" Type="http://schemas.openxmlformats.org/officeDocument/2006/relationships/hyperlink" Target="https://online.consultant.ru/riv/cgi/online.cgi?ref=9D8161AA42813FF2C5CEF20345109A18045E915A4D486592BF0D91A3DD55F1698951AD87C989255BD5FBE092C10199654393C4422B6702763792395C742FD7988CD54C43BB2402B727F63A412BD403E6C2A5E60AF36CdFR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74</Pages>
  <Words>35249</Words>
  <Characters>200920</Characters>
  <Application>Microsoft Office Word</Application>
  <DocSecurity>0</DocSecurity>
  <Lines>1674</Lines>
  <Paragraphs>471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
  <LinksUpToDate>false</LinksUpToDate>
  <CharactersWithSpaces>235698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1</dc:creator>
  <dc:description>Консультант Плюс - Конструктор Договоров</dc:description>
  <cp:lastModifiedBy>USER</cp:lastModifiedBy>
  <cp:revision>8</cp:revision>
  <cp:lastPrinted>2019-11-19T01:55:00Z</cp:lastPrinted>
  <dcterms:created xsi:type="dcterms:W3CDTF">2019-03-13T02:58:00Z</dcterms:created>
  <dcterms:modified xsi:type="dcterms:W3CDTF">2019-11-19T01:55:00Z</dcterms:modified>
</cp:coreProperties>
</file>